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EE4B" w14:textId="24CBCC17" w:rsidR="00711AFF" w:rsidRPr="008A3126" w:rsidRDefault="00EA2512" w:rsidP="00236881">
      <w:pPr>
        <w:pStyle w:val="ResimYazs"/>
        <w:jc w:val="center"/>
        <w:rPr>
          <w:noProof/>
          <w:lang w:val="tr-TR" w:eastAsia="en-US"/>
        </w:rPr>
      </w:pPr>
      <w:r w:rsidRPr="008A3126">
        <w:rPr>
          <w:rFonts w:cs="Times New Roman"/>
          <w:b/>
          <w:noProof/>
          <w:sz w:val="48"/>
          <w:szCs w:val="48"/>
          <w:lang w:val="tr-TR" w:eastAsia="en-GB"/>
        </w:rPr>
        <w:drawing>
          <wp:inline distT="0" distB="0" distL="0" distR="0" wp14:anchorId="51BF20F2" wp14:editId="3A352B52">
            <wp:extent cx="2324100" cy="1059180"/>
            <wp:effectExtent l="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059180"/>
                    </a:xfrm>
                    <a:prstGeom prst="rect">
                      <a:avLst/>
                    </a:prstGeom>
                    <a:noFill/>
                    <a:ln>
                      <a:noFill/>
                    </a:ln>
                  </pic:spPr>
                </pic:pic>
              </a:graphicData>
            </a:graphic>
          </wp:inline>
        </w:drawing>
      </w:r>
    </w:p>
    <w:p w14:paraId="6ADB9DB8" w14:textId="77777777" w:rsidR="00711AFF" w:rsidRPr="008A3126" w:rsidRDefault="00711AFF" w:rsidP="00711AFF">
      <w:pPr>
        <w:pStyle w:val="WW-NormalWeb1"/>
        <w:spacing w:before="0" w:after="0"/>
        <w:jc w:val="both"/>
        <w:rPr>
          <w:rFonts w:ascii="Arial" w:hAnsi="Arial" w:cs="Arial"/>
          <w:b/>
          <w:bCs/>
          <w:color w:val="FF0000"/>
          <w:sz w:val="16"/>
          <w:szCs w:val="16"/>
        </w:rPr>
      </w:pPr>
      <w:r w:rsidRPr="008A3126">
        <w:rPr>
          <w:rFonts w:ascii="Arial" w:hAnsi="Arial" w:cs="Arial"/>
          <w:b/>
          <w:bCs/>
          <w:color w:val="FF0000"/>
          <w:sz w:val="16"/>
          <w:szCs w:val="16"/>
        </w:rPr>
        <w:t xml:space="preserve">                                                                                                       </w:t>
      </w:r>
    </w:p>
    <w:p w14:paraId="063E79F5" w14:textId="77777777" w:rsidR="00B50AF5" w:rsidRPr="008A3126" w:rsidRDefault="00B50AF5" w:rsidP="00711AFF">
      <w:pPr>
        <w:pStyle w:val="WW-NormalWeb1"/>
        <w:spacing w:before="0" w:after="0"/>
        <w:jc w:val="both"/>
        <w:rPr>
          <w:rFonts w:ascii="Arial" w:hAnsi="Arial" w:cs="Arial"/>
          <w:b/>
          <w:bCs/>
          <w:color w:val="FF0000"/>
          <w:sz w:val="16"/>
          <w:szCs w:val="16"/>
        </w:rPr>
      </w:pPr>
    </w:p>
    <w:p w14:paraId="25D964E0" w14:textId="77777777" w:rsidR="00B50AF5" w:rsidRPr="008A3126" w:rsidRDefault="00B50AF5" w:rsidP="00711AFF">
      <w:pPr>
        <w:pStyle w:val="WW-NormalWeb1"/>
        <w:spacing w:before="0" w:after="0"/>
        <w:jc w:val="both"/>
        <w:rPr>
          <w:rFonts w:ascii="Arial" w:hAnsi="Arial" w:cs="Arial"/>
          <w:b/>
          <w:bCs/>
          <w:color w:val="FF0000"/>
          <w:sz w:val="16"/>
          <w:szCs w:val="16"/>
        </w:rPr>
      </w:pPr>
    </w:p>
    <w:p w14:paraId="2204EB5E" w14:textId="77777777" w:rsidR="00236881" w:rsidRPr="008A3126" w:rsidRDefault="00236881" w:rsidP="00E6248D">
      <w:pPr>
        <w:pStyle w:val="Balk1"/>
        <w:shd w:val="clear" w:color="auto" w:fill="C0C0C0"/>
        <w:tabs>
          <w:tab w:val="left" w:pos="0"/>
        </w:tabs>
        <w:jc w:val="center"/>
        <w:rPr>
          <w:rFonts w:ascii="Arial" w:hAnsi="Arial" w:cs="Arial"/>
          <w:sz w:val="22"/>
          <w:szCs w:val="22"/>
        </w:rPr>
      </w:pPr>
      <w:proofErr w:type="gramStart"/>
      <w:r w:rsidRPr="008A3126">
        <w:rPr>
          <w:rFonts w:ascii="Arial" w:hAnsi="Arial" w:cs="Arial"/>
          <w:sz w:val="22"/>
          <w:szCs w:val="22"/>
        </w:rPr>
        <w:t>102 -</w:t>
      </w:r>
      <w:proofErr w:type="gramEnd"/>
      <w:r w:rsidRPr="008A3126">
        <w:rPr>
          <w:rFonts w:ascii="Arial" w:hAnsi="Arial" w:cs="Arial"/>
          <w:sz w:val="22"/>
          <w:szCs w:val="22"/>
        </w:rPr>
        <w:t xml:space="preserve"> ARAŞTIRMA DESTEK PROJESİ</w:t>
      </w:r>
    </w:p>
    <w:p w14:paraId="30911B94" w14:textId="1E1B8D35" w:rsidR="004E40DA" w:rsidRPr="008A3126" w:rsidRDefault="00711AFF" w:rsidP="00E6248D">
      <w:pPr>
        <w:pStyle w:val="Balk1"/>
        <w:shd w:val="clear" w:color="auto" w:fill="C0C0C0"/>
        <w:tabs>
          <w:tab w:val="left" w:pos="0"/>
        </w:tabs>
        <w:jc w:val="center"/>
        <w:rPr>
          <w:rFonts w:ascii="Arial" w:hAnsi="Arial" w:cs="Arial"/>
          <w:sz w:val="22"/>
          <w:szCs w:val="22"/>
        </w:rPr>
      </w:pPr>
      <w:r w:rsidRPr="008A3126">
        <w:rPr>
          <w:rFonts w:ascii="Arial" w:hAnsi="Arial" w:cs="Arial"/>
          <w:sz w:val="22"/>
          <w:szCs w:val="22"/>
        </w:rPr>
        <w:t>PROJE BAŞVURU FORMU</w:t>
      </w:r>
    </w:p>
    <w:p w14:paraId="49DBBF9A" w14:textId="7E00BD92" w:rsidR="004E40DA" w:rsidRPr="008A3126" w:rsidRDefault="004E40DA" w:rsidP="00D37CC9">
      <w:pPr>
        <w:pStyle w:val="WW-NormalWeb1"/>
        <w:jc w:val="both"/>
        <w:rPr>
          <w:rFonts w:ascii="Arial" w:hAnsi="Arial" w:cs="Arial"/>
          <w:b/>
          <w:bCs/>
          <w:sz w:val="18"/>
          <w:szCs w:val="18"/>
        </w:rPr>
      </w:pPr>
      <w:r w:rsidRPr="008A3126">
        <w:rPr>
          <w:rFonts w:ascii="Arial" w:hAnsi="Arial" w:cs="Arial"/>
          <w:b/>
          <w:bCs/>
          <w:color w:val="FF0000"/>
          <w:sz w:val="18"/>
          <w:szCs w:val="18"/>
        </w:rPr>
        <w:t xml:space="preserve">Başvuru formunun </w:t>
      </w:r>
      <w:proofErr w:type="spellStart"/>
      <w:r w:rsidRPr="008A3126">
        <w:rPr>
          <w:rFonts w:ascii="Arial" w:hAnsi="Arial" w:cs="Arial"/>
          <w:b/>
          <w:bCs/>
          <w:color w:val="FF0000"/>
          <w:sz w:val="18"/>
          <w:szCs w:val="18"/>
        </w:rPr>
        <w:t>Arial</w:t>
      </w:r>
      <w:proofErr w:type="spellEnd"/>
      <w:r w:rsidRPr="008A3126">
        <w:rPr>
          <w:rFonts w:ascii="Arial" w:hAnsi="Arial" w:cs="Arial"/>
          <w:b/>
          <w:bCs/>
          <w:color w:val="FF0000"/>
          <w:sz w:val="18"/>
          <w:szCs w:val="18"/>
        </w:rPr>
        <w:t xml:space="preserve"> 9 yazı tipinde, her bir konu başlığı altında verilen açıklamalar göz önünde bulundurularak hazırlanması ve ekler hariç toplam 1</w:t>
      </w:r>
      <w:r w:rsidR="00AB500B">
        <w:rPr>
          <w:rFonts w:ascii="Arial" w:hAnsi="Arial" w:cs="Arial"/>
          <w:b/>
          <w:bCs/>
          <w:color w:val="FF0000"/>
          <w:sz w:val="18"/>
          <w:szCs w:val="18"/>
        </w:rPr>
        <w:t>0</w:t>
      </w:r>
      <w:r w:rsidRPr="008A3126">
        <w:rPr>
          <w:rFonts w:ascii="Arial" w:hAnsi="Arial" w:cs="Arial"/>
          <w:b/>
          <w:bCs/>
          <w:color w:val="FF0000"/>
          <w:sz w:val="18"/>
          <w:szCs w:val="18"/>
        </w:rPr>
        <w:t xml:space="preserve"> sayfayı geçmemesi beklenir. Değerlendirme</w:t>
      </w:r>
      <w:r w:rsidR="00B50AF5" w:rsidRPr="008A3126">
        <w:rPr>
          <w:rFonts w:ascii="Arial" w:hAnsi="Arial" w:cs="Arial"/>
          <w:b/>
          <w:bCs/>
          <w:color w:val="FF0000"/>
          <w:sz w:val="18"/>
          <w:szCs w:val="18"/>
        </w:rPr>
        <w:t>;</w:t>
      </w:r>
      <w:r w:rsidRPr="008A3126">
        <w:rPr>
          <w:rFonts w:ascii="Arial" w:hAnsi="Arial" w:cs="Arial"/>
          <w:b/>
          <w:bCs/>
          <w:color w:val="FF0000"/>
          <w:sz w:val="18"/>
          <w:szCs w:val="18"/>
        </w:rPr>
        <w:t xml:space="preserve"> özgün değer, yöntem, </w:t>
      </w:r>
      <w:r w:rsidR="00B50AF5" w:rsidRPr="008A3126">
        <w:rPr>
          <w:rFonts w:ascii="Arial" w:hAnsi="Arial" w:cs="Arial"/>
          <w:b/>
          <w:bCs/>
          <w:color w:val="FF0000"/>
          <w:sz w:val="18"/>
          <w:szCs w:val="18"/>
        </w:rPr>
        <w:t xml:space="preserve">proje </w:t>
      </w:r>
      <w:r w:rsidRPr="008A3126">
        <w:rPr>
          <w:rFonts w:ascii="Arial" w:hAnsi="Arial" w:cs="Arial"/>
          <w:b/>
          <w:bCs/>
          <w:color w:val="FF0000"/>
          <w:sz w:val="18"/>
          <w:szCs w:val="18"/>
        </w:rPr>
        <w:t>yönetimi ve yaygın etki başlıkları altında yapılacaktır.</w:t>
      </w:r>
    </w:p>
    <w:p w14:paraId="0E5251B0" w14:textId="77777777" w:rsidR="00711AFF" w:rsidRPr="008A3126" w:rsidRDefault="00711AFF" w:rsidP="00711AFF">
      <w:pPr>
        <w:jc w:val="center"/>
        <w:rPr>
          <w:b/>
          <w:sz w:val="14"/>
          <w:szCs w:val="14"/>
          <w:lang w:val="tr-T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11AFF" w:rsidRPr="008A3126" w14:paraId="385E5661" w14:textId="77777777" w:rsidTr="00355341">
        <w:trPr>
          <w:trHeight w:val="418"/>
        </w:trPr>
        <w:tc>
          <w:tcPr>
            <w:tcW w:w="10490" w:type="dxa"/>
            <w:vAlign w:val="center"/>
          </w:tcPr>
          <w:p w14:paraId="07147F25" w14:textId="77777777" w:rsidR="00711AFF" w:rsidRPr="008A3126" w:rsidRDefault="00711AFF" w:rsidP="00711AFF">
            <w:pPr>
              <w:pStyle w:val="WW-NormalWeb1"/>
              <w:spacing w:before="0" w:after="0"/>
              <w:rPr>
                <w:rFonts w:ascii="Arial" w:hAnsi="Arial" w:cs="Arial"/>
                <w:color w:val="000000"/>
                <w:sz w:val="18"/>
                <w:szCs w:val="18"/>
              </w:rPr>
            </w:pPr>
            <w:r w:rsidRPr="008A3126">
              <w:rPr>
                <w:rFonts w:ascii="Arial" w:hAnsi="Arial" w:cs="Arial"/>
                <w:b/>
                <w:color w:val="000000"/>
                <w:sz w:val="18"/>
                <w:szCs w:val="18"/>
              </w:rPr>
              <w:t>Proje Başlığı:</w:t>
            </w:r>
            <w:r w:rsidRPr="008A3126">
              <w:rPr>
                <w:rFonts w:ascii="Arial" w:hAnsi="Arial" w:cs="Arial"/>
                <w:color w:val="000000"/>
                <w:sz w:val="18"/>
                <w:szCs w:val="18"/>
              </w:rPr>
              <w:t xml:space="preserve"> </w:t>
            </w:r>
          </w:p>
        </w:tc>
      </w:tr>
      <w:tr w:rsidR="00711AFF" w:rsidRPr="008A3126" w14:paraId="15333A3A" w14:textId="77777777" w:rsidTr="00355341">
        <w:trPr>
          <w:trHeight w:val="418"/>
        </w:trPr>
        <w:tc>
          <w:tcPr>
            <w:tcW w:w="10490" w:type="dxa"/>
            <w:vAlign w:val="center"/>
          </w:tcPr>
          <w:p w14:paraId="162499F6" w14:textId="77777777" w:rsidR="00711AFF" w:rsidRPr="008A3126" w:rsidRDefault="00711AFF" w:rsidP="00711AFF">
            <w:pPr>
              <w:pStyle w:val="WW-NormalWeb1"/>
              <w:spacing w:before="0" w:after="0"/>
              <w:rPr>
                <w:rFonts w:ascii="Arial" w:hAnsi="Arial" w:cs="Arial"/>
                <w:b/>
                <w:color w:val="000000"/>
                <w:sz w:val="18"/>
                <w:szCs w:val="18"/>
              </w:rPr>
            </w:pPr>
            <w:r w:rsidRPr="008A3126">
              <w:rPr>
                <w:rFonts w:ascii="Arial" w:hAnsi="Arial" w:cs="Arial"/>
                <w:b/>
                <w:color w:val="000000"/>
                <w:sz w:val="18"/>
                <w:szCs w:val="18"/>
              </w:rPr>
              <w:t>Proje Yürütücüsü:</w:t>
            </w:r>
          </w:p>
        </w:tc>
      </w:tr>
      <w:tr w:rsidR="00711AFF" w:rsidRPr="008A3126" w14:paraId="5CE63DBA" w14:textId="77777777" w:rsidTr="00355341">
        <w:trPr>
          <w:trHeight w:val="412"/>
        </w:trPr>
        <w:tc>
          <w:tcPr>
            <w:tcW w:w="10490" w:type="dxa"/>
            <w:vAlign w:val="center"/>
          </w:tcPr>
          <w:p w14:paraId="694D7DF6" w14:textId="4B6D117E" w:rsidR="00711AFF" w:rsidRPr="008A3126" w:rsidRDefault="00711AFF" w:rsidP="00711AFF">
            <w:pPr>
              <w:pStyle w:val="WW-NormalWeb1"/>
              <w:snapToGrid w:val="0"/>
              <w:spacing w:before="60" w:after="60"/>
              <w:rPr>
                <w:rFonts w:ascii="Arial" w:hAnsi="Arial" w:cs="Arial"/>
                <w:b/>
                <w:color w:val="000000"/>
                <w:sz w:val="18"/>
                <w:szCs w:val="18"/>
              </w:rPr>
            </w:pPr>
            <w:r w:rsidRPr="008A3126">
              <w:rPr>
                <w:rFonts w:ascii="Arial" w:hAnsi="Arial" w:cs="Arial"/>
                <w:b/>
                <w:color w:val="000000"/>
                <w:sz w:val="18"/>
                <w:szCs w:val="18"/>
              </w:rPr>
              <w:t xml:space="preserve">Projenin Yürütüleceği </w:t>
            </w:r>
            <w:r w:rsidR="00236881" w:rsidRPr="008A3126">
              <w:rPr>
                <w:rFonts w:ascii="Arial" w:hAnsi="Arial" w:cs="Arial"/>
                <w:b/>
                <w:color w:val="000000"/>
                <w:sz w:val="18"/>
                <w:szCs w:val="18"/>
              </w:rPr>
              <w:t>Birim</w:t>
            </w:r>
            <w:r w:rsidRPr="008A3126">
              <w:rPr>
                <w:rFonts w:ascii="Arial" w:hAnsi="Arial" w:cs="Arial"/>
                <w:b/>
                <w:color w:val="000000"/>
                <w:sz w:val="18"/>
                <w:szCs w:val="18"/>
              </w:rPr>
              <w:t>:</w:t>
            </w:r>
          </w:p>
        </w:tc>
      </w:tr>
    </w:tbl>
    <w:p w14:paraId="07DAEFFA" w14:textId="0D430B5B" w:rsidR="00711AFF" w:rsidRDefault="00711AFF" w:rsidP="00711AFF">
      <w:pPr>
        <w:pStyle w:val="WW-NormalWeb1"/>
        <w:spacing w:before="0" w:after="0"/>
        <w:ind w:left="360"/>
        <w:jc w:val="both"/>
        <w:rPr>
          <w:rFonts w:ascii="Arial" w:hAnsi="Arial" w:cs="Arial"/>
          <w:sz w:val="18"/>
          <w:szCs w:val="18"/>
        </w:rPr>
      </w:pPr>
    </w:p>
    <w:tbl>
      <w:tblPr>
        <w:tblStyle w:val="TabloKlavuzu"/>
        <w:tblW w:w="10348" w:type="dxa"/>
        <w:tblInd w:w="137" w:type="dxa"/>
        <w:tblLook w:val="04A0" w:firstRow="1" w:lastRow="0" w:firstColumn="1" w:lastColumn="0" w:noHBand="0" w:noVBand="1"/>
      </w:tblPr>
      <w:tblGrid>
        <w:gridCol w:w="2977"/>
        <w:gridCol w:w="1559"/>
        <w:gridCol w:w="1418"/>
        <w:gridCol w:w="1701"/>
        <w:gridCol w:w="2693"/>
      </w:tblGrid>
      <w:tr w:rsidR="00E1266C" w:rsidRPr="00E1266C" w14:paraId="33A70F0E" w14:textId="77777777" w:rsidTr="001F1AE9">
        <w:trPr>
          <w:trHeight w:val="587"/>
        </w:trPr>
        <w:tc>
          <w:tcPr>
            <w:tcW w:w="2977" w:type="dxa"/>
            <w:vAlign w:val="center"/>
          </w:tcPr>
          <w:p w14:paraId="0A990DC8" w14:textId="397FE903" w:rsidR="00E1266C" w:rsidRPr="00E1266C" w:rsidRDefault="00E1266C" w:rsidP="001F1AE9">
            <w:pPr>
              <w:pStyle w:val="WW-NormalWeb1"/>
              <w:spacing w:before="0" w:after="0"/>
              <w:jc w:val="center"/>
              <w:rPr>
                <w:rFonts w:ascii="Arial" w:hAnsi="Arial" w:cs="Arial"/>
                <w:b/>
                <w:bCs/>
                <w:sz w:val="18"/>
                <w:szCs w:val="18"/>
              </w:rPr>
            </w:pPr>
            <w:r w:rsidRPr="00E1266C">
              <w:rPr>
                <w:rFonts w:ascii="Arial" w:hAnsi="Arial" w:cs="Arial"/>
                <w:b/>
                <w:bCs/>
                <w:sz w:val="18"/>
                <w:szCs w:val="18"/>
              </w:rPr>
              <w:t xml:space="preserve">Ad </w:t>
            </w:r>
            <w:proofErr w:type="spellStart"/>
            <w:r w:rsidRPr="00E1266C">
              <w:rPr>
                <w:rFonts w:ascii="Arial" w:hAnsi="Arial" w:cs="Arial"/>
                <w:b/>
                <w:bCs/>
                <w:sz w:val="18"/>
                <w:szCs w:val="18"/>
              </w:rPr>
              <w:t>Soyad</w:t>
            </w:r>
            <w:proofErr w:type="spellEnd"/>
          </w:p>
        </w:tc>
        <w:tc>
          <w:tcPr>
            <w:tcW w:w="1559" w:type="dxa"/>
            <w:vAlign w:val="center"/>
          </w:tcPr>
          <w:p w14:paraId="2CB27A7D" w14:textId="0556475C" w:rsidR="00E1266C" w:rsidRPr="00E1266C" w:rsidRDefault="00D57072" w:rsidP="001F1AE9">
            <w:pPr>
              <w:pStyle w:val="WW-NormalWeb1"/>
              <w:spacing w:before="0" w:after="0"/>
              <w:jc w:val="center"/>
              <w:rPr>
                <w:rFonts w:ascii="Arial" w:hAnsi="Arial" w:cs="Arial"/>
                <w:b/>
                <w:bCs/>
                <w:sz w:val="18"/>
                <w:szCs w:val="18"/>
              </w:rPr>
            </w:pPr>
            <w:r>
              <w:rPr>
                <w:rFonts w:ascii="Arial" w:hAnsi="Arial" w:cs="Arial"/>
                <w:b/>
                <w:bCs/>
                <w:sz w:val="18"/>
                <w:szCs w:val="18"/>
              </w:rPr>
              <w:t xml:space="preserve">Onaylı </w:t>
            </w:r>
            <w:r w:rsidR="00E1266C" w:rsidRPr="00E1266C">
              <w:rPr>
                <w:rFonts w:ascii="Arial" w:hAnsi="Arial" w:cs="Arial"/>
                <w:b/>
                <w:bCs/>
                <w:sz w:val="18"/>
                <w:szCs w:val="18"/>
              </w:rPr>
              <w:t xml:space="preserve">Akademik Teşvik </w:t>
            </w:r>
            <w:r>
              <w:rPr>
                <w:rFonts w:ascii="Arial" w:hAnsi="Arial" w:cs="Arial"/>
                <w:b/>
                <w:bCs/>
                <w:sz w:val="18"/>
                <w:szCs w:val="18"/>
              </w:rPr>
              <w:t xml:space="preserve">Net </w:t>
            </w:r>
            <w:r w:rsidR="00E1266C" w:rsidRPr="00E1266C">
              <w:rPr>
                <w:rFonts w:ascii="Arial" w:hAnsi="Arial" w:cs="Arial"/>
                <w:b/>
                <w:bCs/>
                <w:sz w:val="18"/>
                <w:szCs w:val="18"/>
              </w:rPr>
              <w:t>Puanı</w:t>
            </w:r>
            <w:r w:rsidR="00A820C7">
              <w:rPr>
                <w:rFonts w:ascii="Arial" w:hAnsi="Arial" w:cs="Arial"/>
                <w:b/>
                <w:bCs/>
                <w:sz w:val="18"/>
                <w:szCs w:val="18"/>
              </w:rPr>
              <w:t>*</w:t>
            </w:r>
          </w:p>
        </w:tc>
        <w:tc>
          <w:tcPr>
            <w:tcW w:w="1418" w:type="dxa"/>
            <w:vAlign w:val="center"/>
          </w:tcPr>
          <w:p w14:paraId="5611D62A" w14:textId="00E15791" w:rsidR="00E1266C" w:rsidRPr="00E1266C" w:rsidRDefault="00E1266C" w:rsidP="001F1AE9">
            <w:pPr>
              <w:pStyle w:val="WW-NormalWeb1"/>
              <w:spacing w:before="0" w:after="0"/>
              <w:jc w:val="center"/>
              <w:rPr>
                <w:rFonts w:ascii="Arial" w:hAnsi="Arial" w:cs="Arial"/>
                <w:b/>
                <w:bCs/>
                <w:sz w:val="18"/>
                <w:szCs w:val="18"/>
              </w:rPr>
            </w:pPr>
            <w:r w:rsidRPr="00E1266C">
              <w:rPr>
                <w:rFonts w:ascii="Arial" w:hAnsi="Arial" w:cs="Arial"/>
                <w:b/>
                <w:bCs/>
                <w:sz w:val="18"/>
                <w:szCs w:val="18"/>
              </w:rPr>
              <w:t>Ek puan*</w:t>
            </w:r>
            <w:r w:rsidR="00A820C7">
              <w:rPr>
                <w:rFonts w:ascii="Arial" w:hAnsi="Arial" w:cs="Arial"/>
                <w:b/>
                <w:bCs/>
                <w:sz w:val="18"/>
                <w:szCs w:val="18"/>
              </w:rPr>
              <w:t>*</w:t>
            </w:r>
            <w:r w:rsidRPr="00E1266C">
              <w:rPr>
                <w:rFonts w:ascii="Arial" w:hAnsi="Arial" w:cs="Arial"/>
                <w:b/>
                <w:bCs/>
                <w:sz w:val="18"/>
                <w:szCs w:val="18"/>
              </w:rPr>
              <w:t>(%25)</w:t>
            </w:r>
          </w:p>
        </w:tc>
        <w:tc>
          <w:tcPr>
            <w:tcW w:w="1701" w:type="dxa"/>
            <w:vAlign w:val="center"/>
          </w:tcPr>
          <w:p w14:paraId="58AF48BE" w14:textId="77A6C0F8" w:rsidR="00E1266C" w:rsidRPr="00E1266C" w:rsidRDefault="00E1266C" w:rsidP="001F1AE9">
            <w:pPr>
              <w:pStyle w:val="WW-NormalWeb1"/>
              <w:spacing w:before="0" w:after="0"/>
              <w:jc w:val="center"/>
              <w:rPr>
                <w:rFonts w:ascii="Arial" w:hAnsi="Arial" w:cs="Arial"/>
                <w:b/>
                <w:bCs/>
                <w:sz w:val="18"/>
                <w:szCs w:val="18"/>
              </w:rPr>
            </w:pPr>
            <w:r w:rsidRPr="00E1266C">
              <w:rPr>
                <w:rFonts w:ascii="Arial" w:hAnsi="Arial" w:cs="Arial"/>
                <w:b/>
                <w:bCs/>
                <w:sz w:val="18"/>
                <w:szCs w:val="18"/>
              </w:rPr>
              <w:t>Toplam Puan</w:t>
            </w:r>
          </w:p>
        </w:tc>
        <w:tc>
          <w:tcPr>
            <w:tcW w:w="2693" w:type="dxa"/>
            <w:vAlign w:val="center"/>
          </w:tcPr>
          <w:p w14:paraId="0551F169" w14:textId="2E8BD60E" w:rsidR="00E1266C" w:rsidRPr="00E1266C" w:rsidRDefault="00E1266C" w:rsidP="001F1AE9">
            <w:pPr>
              <w:pStyle w:val="WW-NormalWeb1"/>
              <w:spacing w:before="0" w:after="0"/>
              <w:jc w:val="center"/>
              <w:rPr>
                <w:rFonts w:ascii="Arial" w:hAnsi="Arial" w:cs="Arial"/>
                <w:b/>
                <w:bCs/>
                <w:sz w:val="18"/>
                <w:szCs w:val="18"/>
              </w:rPr>
            </w:pPr>
            <w:r>
              <w:rPr>
                <w:rFonts w:ascii="Arial" w:hAnsi="Arial" w:cs="Arial"/>
                <w:b/>
                <w:bCs/>
                <w:sz w:val="18"/>
                <w:szCs w:val="18"/>
              </w:rPr>
              <w:t xml:space="preserve">Karşılık Gelen </w:t>
            </w:r>
            <w:r w:rsidRPr="00E1266C">
              <w:rPr>
                <w:rFonts w:ascii="Arial" w:hAnsi="Arial" w:cs="Arial"/>
                <w:b/>
                <w:bCs/>
                <w:sz w:val="18"/>
                <w:szCs w:val="18"/>
              </w:rPr>
              <w:t>Bütçe (Toplam puan x 500)</w:t>
            </w:r>
          </w:p>
        </w:tc>
      </w:tr>
      <w:tr w:rsidR="00E1266C" w:rsidRPr="00E1266C" w14:paraId="75CEE32F" w14:textId="77777777" w:rsidTr="001F1AE9">
        <w:trPr>
          <w:trHeight w:val="437"/>
        </w:trPr>
        <w:tc>
          <w:tcPr>
            <w:tcW w:w="2977" w:type="dxa"/>
            <w:vAlign w:val="center"/>
          </w:tcPr>
          <w:p w14:paraId="2AF9519F" w14:textId="77777777" w:rsidR="00E1266C" w:rsidRPr="00E1266C" w:rsidRDefault="00E1266C" w:rsidP="00E1266C">
            <w:pPr>
              <w:pStyle w:val="WW-NormalWeb1"/>
              <w:spacing w:before="0" w:after="0"/>
              <w:jc w:val="center"/>
              <w:rPr>
                <w:rFonts w:ascii="Arial" w:hAnsi="Arial" w:cs="Arial"/>
                <w:b/>
                <w:bCs/>
                <w:sz w:val="18"/>
                <w:szCs w:val="18"/>
              </w:rPr>
            </w:pPr>
          </w:p>
        </w:tc>
        <w:tc>
          <w:tcPr>
            <w:tcW w:w="1559" w:type="dxa"/>
            <w:vAlign w:val="center"/>
          </w:tcPr>
          <w:p w14:paraId="39BD09D1" w14:textId="77777777" w:rsidR="00E1266C" w:rsidRPr="00E1266C" w:rsidRDefault="00E1266C" w:rsidP="00E1266C">
            <w:pPr>
              <w:pStyle w:val="WW-NormalWeb1"/>
              <w:spacing w:before="0" w:after="0"/>
              <w:jc w:val="center"/>
              <w:rPr>
                <w:rFonts w:ascii="Arial" w:hAnsi="Arial" w:cs="Arial"/>
                <w:b/>
                <w:bCs/>
                <w:sz w:val="18"/>
                <w:szCs w:val="18"/>
              </w:rPr>
            </w:pPr>
          </w:p>
        </w:tc>
        <w:tc>
          <w:tcPr>
            <w:tcW w:w="1418" w:type="dxa"/>
            <w:vAlign w:val="center"/>
          </w:tcPr>
          <w:p w14:paraId="242E7497" w14:textId="77777777" w:rsidR="00E1266C" w:rsidRPr="00E1266C" w:rsidRDefault="00E1266C" w:rsidP="00E1266C">
            <w:pPr>
              <w:pStyle w:val="WW-NormalWeb1"/>
              <w:spacing w:before="0" w:after="0"/>
              <w:jc w:val="center"/>
              <w:rPr>
                <w:rFonts w:ascii="Arial" w:hAnsi="Arial" w:cs="Arial"/>
                <w:b/>
                <w:bCs/>
                <w:sz w:val="18"/>
                <w:szCs w:val="18"/>
              </w:rPr>
            </w:pPr>
          </w:p>
        </w:tc>
        <w:tc>
          <w:tcPr>
            <w:tcW w:w="1701" w:type="dxa"/>
            <w:vAlign w:val="center"/>
          </w:tcPr>
          <w:p w14:paraId="5E40D527" w14:textId="77777777" w:rsidR="00E1266C" w:rsidRPr="00E1266C" w:rsidRDefault="00E1266C" w:rsidP="00E1266C">
            <w:pPr>
              <w:pStyle w:val="WW-NormalWeb1"/>
              <w:spacing w:before="0" w:after="0"/>
              <w:jc w:val="center"/>
              <w:rPr>
                <w:rFonts w:ascii="Arial" w:hAnsi="Arial" w:cs="Arial"/>
                <w:b/>
                <w:bCs/>
                <w:sz w:val="18"/>
                <w:szCs w:val="18"/>
              </w:rPr>
            </w:pPr>
          </w:p>
        </w:tc>
        <w:tc>
          <w:tcPr>
            <w:tcW w:w="2693" w:type="dxa"/>
            <w:vAlign w:val="center"/>
          </w:tcPr>
          <w:p w14:paraId="253B7A48" w14:textId="57868247" w:rsidR="00E1266C" w:rsidRPr="00E1266C" w:rsidRDefault="00E1266C" w:rsidP="00E1266C">
            <w:pPr>
              <w:pStyle w:val="WW-NormalWeb1"/>
              <w:spacing w:before="0" w:after="0"/>
              <w:jc w:val="center"/>
              <w:rPr>
                <w:rFonts w:ascii="Arial" w:hAnsi="Arial" w:cs="Arial"/>
                <w:b/>
                <w:bCs/>
                <w:sz w:val="18"/>
                <w:szCs w:val="18"/>
              </w:rPr>
            </w:pPr>
          </w:p>
        </w:tc>
      </w:tr>
      <w:tr w:rsidR="00E1266C" w:rsidRPr="00E1266C" w14:paraId="63F7ACC3" w14:textId="77777777" w:rsidTr="001F1AE9">
        <w:trPr>
          <w:trHeight w:val="414"/>
        </w:trPr>
        <w:tc>
          <w:tcPr>
            <w:tcW w:w="2977" w:type="dxa"/>
            <w:vAlign w:val="center"/>
          </w:tcPr>
          <w:p w14:paraId="1CEE89C6" w14:textId="77777777" w:rsidR="00E1266C" w:rsidRPr="00E1266C" w:rsidRDefault="00E1266C" w:rsidP="00E1266C">
            <w:pPr>
              <w:pStyle w:val="WW-NormalWeb1"/>
              <w:spacing w:before="0" w:after="0"/>
              <w:jc w:val="center"/>
              <w:rPr>
                <w:rFonts w:ascii="Arial" w:hAnsi="Arial" w:cs="Arial"/>
                <w:b/>
                <w:bCs/>
                <w:sz w:val="18"/>
                <w:szCs w:val="18"/>
              </w:rPr>
            </w:pPr>
          </w:p>
        </w:tc>
        <w:tc>
          <w:tcPr>
            <w:tcW w:w="1559" w:type="dxa"/>
            <w:vAlign w:val="center"/>
          </w:tcPr>
          <w:p w14:paraId="0628229C" w14:textId="77777777" w:rsidR="00E1266C" w:rsidRPr="00E1266C" w:rsidRDefault="00E1266C" w:rsidP="00E1266C">
            <w:pPr>
              <w:pStyle w:val="WW-NormalWeb1"/>
              <w:spacing w:before="0" w:after="0"/>
              <w:jc w:val="center"/>
              <w:rPr>
                <w:rFonts w:ascii="Arial" w:hAnsi="Arial" w:cs="Arial"/>
                <w:b/>
                <w:bCs/>
                <w:sz w:val="18"/>
                <w:szCs w:val="18"/>
              </w:rPr>
            </w:pPr>
          </w:p>
        </w:tc>
        <w:tc>
          <w:tcPr>
            <w:tcW w:w="1418" w:type="dxa"/>
            <w:vAlign w:val="center"/>
          </w:tcPr>
          <w:p w14:paraId="4CC47E8E" w14:textId="77777777" w:rsidR="00E1266C" w:rsidRPr="00E1266C" w:rsidRDefault="00E1266C" w:rsidP="00E1266C">
            <w:pPr>
              <w:pStyle w:val="WW-NormalWeb1"/>
              <w:spacing w:before="0" w:after="0"/>
              <w:jc w:val="center"/>
              <w:rPr>
                <w:rFonts w:ascii="Arial" w:hAnsi="Arial" w:cs="Arial"/>
                <w:b/>
                <w:bCs/>
                <w:sz w:val="18"/>
                <w:szCs w:val="18"/>
              </w:rPr>
            </w:pPr>
          </w:p>
        </w:tc>
        <w:tc>
          <w:tcPr>
            <w:tcW w:w="1701" w:type="dxa"/>
            <w:vAlign w:val="center"/>
          </w:tcPr>
          <w:p w14:paraId="02744DFF" w14:textId="77777777" w:rsidR="00E1266C" w:rsidRPr="00E1266C" w:rsidRDefault="00E1266C" w:rsidP="00E1266C">
            <w:pPr>
              <w:pStyle w:val="WW-NormalWeb1"/>
              <w:spacing w:before="0" w:after="0"/>
              <w:jc w:val="center"/>
              <w:rPr>
                <w:rFonts w:ascii="Arial" w:hAnsi="Arial" w:cs="Arial"/>
                <w:b/>
                <w:bCs/>
                <w:sz w:val="18"/>
                <w:szCs w:val="18"/>
              </w:rPr>
            </w:pPr>
          </w:p>
        </w:tc>
        <w:tc>
          <w:tcPr>
            <w:tcW w:w="2693" w:type="dxa"/>
            <w:vAlign w:val="center"/>
          </w:tcPr>
          <w:p w14:paraId="2937FD28" w14:textId="783E2091" w:rsidR="00E1266C" w:rsidRPr="00E1266C" w:rsidRDefault="00E1266C" w:rsidP="00E1266C">
            <w:pPr>
              <w:pStyle w:val="WW-NormalWeb1"/>
              <w:spacing w:before="0" w:after="0"/>
              <w:jc w:val="center"/>
              <w:rPr>
                <w:rFonts w:ascii="Arial" w:hAnsi="Arial" w:cs="Arial"/>
                <w:b/>
                <w:bCs/>
                <w:sz w:val="18"/>
                <w:szCs w:val="18"/>
              </w:rPr>
            </w:pPr>
          </w:p>
        </w:tc>
      </w:tr>
      <w:tr w:rsidR="00E1266C" w:rsidRPr="00E1266C" w14:paraId="2373DEAF" w14:textId="77777777" w:rsidTr="001F1AE9">
        <w:trPr>
          <w:trHeight w:val="421"/>
        </w:trPr>
        <w:tc>
          <w:tcPr>
            <w:tcW w:w="2977" w:type="dxa"/>
            <w:vAlign w:val="center"/>
          </w:tcPr>
          <w:p w14:paraId="2FABAEC0" w14:textId="77777777" w:rsidR="00E1266C" w:rsidRPr="00E1266C" w:rsidRDefault="00E1266C" w:rsidP="00E1266C">
            <w:pPr>
              <w:pStyle w:val="WW-NormalWeb1"/>
              <w:spacing w:before="0" w:after="0"/>
              <w:jc w:val="center"/>
              <w:rPr>
                <w:rFonts w:ascii="Arial" w:hAnsi="Arial" w:cs="Arial"/>
                <w:b/>
                <w:bCs/>
                <w:sz w:val="18"/>
                <w:szCs w:val="18"/>
              </w:rPr>
            </w:pPr>
          </w:p>
        </w:tc>
        <w:tc>
          <w:tcPr>
            <w:tcW w:w="1559" w:type="dxa"/>
            <w:vAlign w:val="center"/>
          </w:tcPr>
          <w:p w14:paraId="685BC387" w14:textId="77777777" w:rsidR="00E1266C" w:rsidRPr="00E1266C" w:rsidRDefault="00E1266C" w:rsidP="00E1266C">
            <w:pPr>
              <w:pStyle w:val="WW-NormalWeb1"/>
              <w:spacing w:before="0" w:after="0"/>
              <w:jc w:val="center"/>
              <w:rPr>
                <w:rFonts w:ascii="Arial" w:hAnsi="Arial" w:cs="Arial"/>
                <w:b/>
                <w:bCs/>
                <w:sz w:val="18"/>
                <w:szCs w:val="18"/>
              </w:rPr>
            </w:pPr>
          </w:p>
        </w:tc>
        <w:tc>
          <w:tcPr>
            <w:tcW w:w="1418" w:type="dxa"/>
            <w:vAlign w:val="center"/>
          </w:tcPr>
          <w:p w14:paraId="236912B2" w14:textId="77777777" w:rsidR="00E1266C" w:rsidRPr="00E1266C" w:rsidRDefault="00E1266C" w:rsidP="00E1266C">
            <w:pPr>
              <w:pStyle w:val="WW-NormalWeb1"/>
              <w:spacing w:before="0" w:after="0"/>
              <w:jc w:val="center"/>
              <w:rPr>
                <w:rFonts w:ascii="Arial" w:hAnsi="Arial" w:cs="Arial"/>
                <w:b/>
                <w:bCs/>
                <w:sz w:val="18"/>
                <w:szCs w:val="18"/>
              </w:rPr>
            </w:pPr>
          </w:p>
        </w:tc>
        <w:tc>
          <w:tcPr>
            <w:tcW w:w="1701" w:type="dxa"/>
            <w:vAlign w:val="center"/>
          </w:tcPr>
          <w:p w14:paraId="45DABF37" w14:textId="77777777" w:rsidR="00E1266C" w:rsidRPr="00E1266C" w:rsidRDefault="00E1266C" w:rsidP="00E1266C">
            <w:pPr>
              <w:pStyle w:val="WW-NormalWeb1"/>
              <w:spacing w:before="0" w:after="0"/>
              <w:jc w:val="center"/>
              <w:rPr>
                <w:rFonts w:ascii="Arial" w:hAnsi="Arial" w:cs="Arial"/>
                <w:b/>
                <w:bCs/>
                <w:sz w:val="18"/>
                <w:szCs w:val="18"/>
              </w:rPr>
            </w:pPr>
          </w:p>
        </w:tc>
        <w:tc>
          <w:tcPr>
            <w:tcW w:w="2693" w:type="dxa"/>
            <w:vAlign w:val="center"/>
          </w:tcPr>
          <w:p w14:paraId="10FF0BC9" w14:textId="42E0D1BB" w:rsidR="00E1266C" w:rsidRPr="00E1266C" w:rsidRDefault="00E1266C" w:rsidP="00E1266C">
            <w:pPr>
              <w:pStyle w:val="WW-NormalWeb1"/>
              <w:spacing w:before="0" w:after="0"/>
              <w:jc w:val="center"/>
              <w:rPr>
                <w:rFonts w:ascii="Arial" w:hAnsi="Arial" w:cs="Arial"/>
                <w:b/>
                <w:bCs/>
                <w:sz w:val="18"/>
                <w:szCs w:val="18"/>
              </w:rPr>
            </w:pPr>
          </w:p>
        </w:tc>
      </w:tr>
      <w:tr w:rsidR="00E1266C" w:rsidRPr="00E1266C" w14:paraId="392759BA" w14:textId="77777777" w:rsidTr="001F1AE9">
        <w:trPr>
          <w:trHeight w:val="419"/>
        </w:trPr>
        <w:tc>
          <w:tcPr>
            <w:tcW w:w="2977" w:type="dxa"/>
            <w:vAlign w:val="center"/>
          </w:tcPr>
          <w:p w14:paraId="37A74D49" w14:textId="77777777" w:rsidR="00E1266C" w:rsidRPr="00E1266C" w:rsidRDefault="00E1266C" w:rsidP="00E1266C">
            <w:pPr>
              <w:pStyle w:val="WW-NormalWeb1"/>
              <w:spacing w:before="0" w:after="0"/>
              <w:jc w:val="center"/>
              <w:rPr>
                <w:rFonts w:ascii="Arial" w:hAnsi="Arial" w:cs="Arial"/>
                <w:b/>
                <w:bCs/>
                <w:sz w:val="18"/>
                <w:szCs w:val="18"/>
              </w:rPr>
            </w:pPr>
          </w:p>
        </w:tc>
        <w:tc>
          <w:tcPr>
            <w:tcW w:w="1559" w:type="dxa"/>
            <w:vAlign w:val="center"/>
          </w:tcPr>
          <w:p w14:paraId="284CB68C" w14:textId="77777777" w:rsidR="00E1266C" w:rsidRPr="00E1266C" w:rsidRDefault="00E1266C" w:rsidP="00E1266C">
            <w:pPr>
              <w:pStyle w:val="WW-NormalWeb1"/>
              <w:spacing w:before="0" w:after="0"/>
              <w:jc w:val="center"/>
              <w:rPr>
                <w:rFonts w:ascii="Arial" w:hAnsi="Arial" w:cs="Arial"/>
                <w:b/>
                <w:bCs/>
                <w:sz w:val="18"/>
                <w:szCs w:val="18"/>
              </w:rPr>
            </w:pPr>
          </w:p>
        </w:tc>
        <w:tc>
          <w:tcPr>
            <w:tcW w:w="1418" w:type="dxa"/>
            <w:vAlign w:val="center"/>
          </w:tcPr>
          <w:p w14:paraId="2203E836" w14:textId="77777777" w:rsidR="00E1266C" w:rsidRPr="00E1266C" w:rsidRDefault="00E1266C" w:rsidP="00E1266C">
            <w:pPr>
              <w:pStyle w:val="WW-NormalWeb1"/>
              <w:spacing w:before="0" w:after="0"/>
              <w:jc w:val="center"/>
              <w:rPr>
                <w:rFonts w:ascii="Arial" w:hAnsi="Arial" w:cs="Arial"/>
                <w:b/>
                <w:bCs/>
                <w:sz w:val="18"/>
                <w:szCs w:val="18"/>
              </w:rPr>
            </w:pPr>
          </w:p>
        </w:tc>
        <w:tc>
          <w:tcPr>
            <w:tcW w:w="1701" w:type="dxa"/>
            <w:vAlign w:val="center"/>
          </w:tcPr>
          <w:p w14:paraId="69311C6B" w14:textId="77777777" w:rsidR="00E1266C" w:rsidRPr="00E1266C" w:rsidRDefault="00E1266C" w:rsidP="00E1266C">
            <w:pPr>
              <w:pStyle w:val="WW-NormalWeb1"/>
              <w:spacing w:before="0" w:after="0"/>
              <w:jc w:val="center"/>
              <w:rPr>
                <w:rFonts w:ascii="Arial" w:hAnsi="Arial" w:cs="Arial"/>
                <w:b/>
                <w:bCs/>
                <w:sz w:val="18"/>
                <w:szCs w:val="18"/>
              </w:rPr>
            </w:pPr>
          </w:p>
        </w:tc>
        <w:tc>
          <w:tcPr>
            <w:tcW w:w="2693" w:type="dxa"/>
            <w:vAlign w:val="center"/>
          </w:tcPr>
          <w:p w14:paraId="0AF020CF" w14:textId="73E66802" w:rsidR="00E1266C" w:rsidRPr="00E1266C" w:rsidRDefault="00E1266C" w:rsidP="00E1266C">
            <w:pPr>
              <w:pStyle w:val="WW-NormalWeb1"/>
              <w:spacing w:before="0" w:after="0"/>
              <w:jc w:val="center"/>
              <w:rPr>
                <w:rFonts w:ascii="Arial" w:hAnsi="Arial" w:cs="Arial"/>
                <w:b/>
                <w:bCs/>
                <w:sz w:val="18"/>
                <w:szCs w:val="18"/>
              </w:rPr>
            </w:pPr>
          </w:p>
        </w:tc>
      </w:tr>
      <w:tr w:rsidR="00E1266C" w:rsidRPr="00E1266C" w14:paraId="3F2F87CE" w14:textId="77777777" w:rsidTr="001F1AE9">
        <w:trPr>
          <w:trHeight w:val="489"/>
        </w:trPr>
        <w:tc>
          <w:tcPr>
            <w:tcW w:w="4536" w:type="dxa"/>
            <w:gridSpan w:val="2"/>
            <w:vAlign w:val="center"/>
          </w:tcPr>
          <w:p w14:paraId="61BAC34D" w14:textId="0BEB2460" w:rsidR="00E1266C" w:rsidRPr="00E1266C" w:rsidRDefault="00E1266C" w:rsidP="00E1266C">
            <w:pPr>
              <w:pStyle w:val="WW-NormalWeb1"/>
              <w:spacing w:before="0" w:after="0"/>
              <w:jc w:val="center"/>
              <w:rPr>
                <w:rFonts w:ascii="Arial" w:hAnsi="Arial" w:cs="Arial"/>
                <w:b/>
                <w:bCs/>
                <w:sz w:val="18"/>
                <w:szCs w:val="18"/>
              </w:rPr>
            </w:pPr>
            <w:r w:rsidRPr="00E1266C">
              <w:rPr>
                <w:rFonts w:ascii="Arial" w:hAnsi="Arial" w:cs="Arial"/>
                <w:b/>
                <w:bCs/>
                <w:sz w:val="18"/>
                <w:szCs w:val="18"/>
              </w:rPr>
              <w:t>Toplam Bütçe</w:t>
            </w:r>
          </w:p>
        </w:tc>
        <w:tc>
          <w:tcPr>
            <w:tcW w:w="5812" w:type="dxa"/>
            <w:gridSpan w:val="3"/>
            <w:vAlign w:val="center"/>
          </w:tcPr>
          <w:p w14:paraId="2ED51265" w14:textId="1C1C3347" w:rsidR="00E1266C" w:rsidRPr="00E1266C" w:rsidRDefault="00E1266C" w:rsidP="00E1266C">
            <w:pPr>
              <w:pStyle w:val="WW-NormalWeb1"/>
              <w:spacing w:before="0" w:after="0"/>
              <w:jc w:val="center"/>
              <w:rPr>
                <w:rFonts w:ascii="Arial" w:hAnsi="Arial" w:cs="Arial"/>
                <w:b/>
                <w:bCs/>
                <w:sz w:val="18"/>
                <w:szCs w:val="18"/>
              </w:rPr>
            </w:pPr>
          </w:p>
        </w:tc>
      </w:tr>
    </w:tbl>
    <w:p w14:paraId="5E542AE0" w14:textId="77777777" w:rsidR="00E1266C" w:rsidRDefault="00E1266C" w:rsidP="00E1266C">
      <w:pPr>
        <w:pStyle w:val="WW-NormalWeb1"/>
        <w:spacing w:before="0" w:after="0"/>
        <w:contextualSpacing/>
        <w:jc w:val="both"/>
        <w:rPr>
          <w:rFonts w:ascii="Arial" w:hAnsi="Arial" w:cs="Arial"/>
          <w:bCs/>
          <w:sz w:val="18"/>
          <w:szCs w:val="18"/>
        </w:rPr>
      </w:pPr>
    </w:p>
    <w:p w14:paraId="3AF33745" w14:textId="0580EB03" w:rsidR="00A820C7" w:rsidRDefault="00A820C7" w:rsidP="00A820C7">
      <w:pPr>
        <w:pStyle w:val="WW-NormalWeb1"/>
        <w:contextualSpacing/>
        <w:jc w:val="both"/>
        <w:rPr>
          <w:rFonts w:ascii="Arial" w:hAnsi="Arial" w:cs="Arial"/>
          <w:bCs/>
          <w:sz w:val="18"/>
          <w:szCs w:val="18"/>
        </w:rPr>
      </w:pPr>
      <w:r>
        <w:rPr>
          <w:rFonts w:ascii="Arial" w:hAnsi="Arial" w:cs="Arial"/>
          <w:bCs/>
          <w:sz w:val="18"/>
          <w:szCs w:val="18"/>
        </w:rPr>
        <w:t xml:space="preserve">* </w:t>
      </w:r>
      <w:r w:rsidRPr="0032568F">
        <w:rPr>
          <w:rFonts w:ascii="Arial" w:hAnsi="Arial" w:cs="Arial"/>
          <w:bCs/>
          <w:sz w:val="18"/>
          <w:szCs w:val="18"/>
        </w:rPr>
        <w:t>Projeye başvuru yapabilmek için, Akademik Teşvik Ödeneği Yönetmeliğine göre</w:t>
      </w:r>
      <w:r>
        <w:rPr>
          <w:rFonts w:ascii="Arial" w:hAnsi="Arial" w:cs="Arial"/>
          <w:bCs/>
          <w:sz w:val="18"/>
          <w:szCs w:val="18"/>
        </w:rPr>
        <w:t xml:space="preserve"> </w:t>
      </w:r>
      <w:r w:rsidRPr="0032568F">
        <w:rPr>
          <w:rFonts w:ascii="Arial" w:hAnsi="Arial" w:cs="Arial"/>
          <w:bCs/>
          <w:sz w:val="18"/>
          <w:szCs w:val="18"/>
        </w:rPr>
        <w:t>toplamda en az 15 puan almak gerekir</w:t>
      </w:r>
      <w:r>
        <w:rPr>
          <w:rFonts w:ascii="Arial" w:hAnsi="Arial" w:cs="Arial"/>
          <w:bCs/>
          <w:sz w:val="18"/>
          <w:szCs w:val="18"/>
        </w:rPr>
        <w:t xml:space="preserve">. </w:t>
      </w:r>
    </w:p>
    <w:p w14:paraId="3DC473CF" w14:textId="77777777" w:rsidR="00A506B9" w:rsidRDefault="00A506B9" w:rsidP="00A820C7">
      <w:pPr>
        <w:pStyle w:val="WW-NormalWeb1"/>
        <w:contextualSpacing/>
        <w:jc w:val="both"/>
        <w:rPr>
          <w:rFonts w:ascii="Arial" w:hAnsi="Arial" w:cs="Arial"/>
          <w:bCs/>
          <w:sz w:val="18"/>
          <w:szCs w:val="18"/>
        </w:rPr>
      </w:pPr>
    </w:p>
    <w:p w14:paraId="6D930C38" w14:textId="497DC385" w:rsidR="00E1266C" w:rsidRDefault="00E1266C" w:rsidP="00E1266C">
      <w:pPr>
        <w:pStyle w:val="WW-NormalWeb1"/>
        <w:spacing w:before="0" w:after="0"/>
        <w:contextualSpacing/>
        <w:jc w:val="both"/>
        <w:rPr>
          <w:rFonts w:ascii="Arial" w:hAnsi="Arial" w:cs="Arial"/>
          <w:bCs/>
          <w:sz w:val="18"/>
          <w:szCs w:val="18"/>
        </w:rPr>
      </w:pPr>
      <w:r w:rsidRPr="00E1266C">
        <w:rPr>
          <w:rFonts w:ascii="Arial" w:hAnsi="Arial" w:cs="Arial"/>
          <w:bCs/>
          <w:sz w:val="18"/>
          <w:szCs w:val="18"/>
        </w:rPr>
        <w:t>*</w:t>
      </w:r>
      <w:r w:rsidR="00A820C7">
        <w:rPr>
          <w:rFonts w:ascii="Arial" w:hAnsi="Arial" w:cs="Arial"/>
          <w:bCs/>
          <w:sz w:val="18"/>
          <w:szCs w:val="18"/>
        </w:rPr>
        <w:t>*</w:t>
      </w:r>
      <w:r w:rsidRPr="00E1266C">
        <w:rPr>
          <w:rFonts w:ascii="Arial" w:hAnsi="Arial" w:cs="Arial"/>
          <w:bCs/>
          <w:sz w:val="18"/>
          <w:szCs w:val="18"/>
        </w:rPr>
        <w:t xml:space="preserve"> TÜBİTAK [Araştırma Destek Programları Başkanlığı (ARDEB), Teknoloji ve Yenilik Destek Programları Başkanlığı (TEYDEB) veya Uluslararası </w:t>
      </w:r>
      <w:proofErr w:type="gramStart"/>
      <w:r w:rsidRPr="00E1266C">
        <w:rPr>
          <w:rFonts w:ascii="Arial" w:hAnsi="Arial" w:cs="Arial"/>
          <w:bCs/>
          <w:sz w:val="18"/>
          <w:szCs w:val="18"/>
        </w:rPr>
        <w:t>İşbirliği</w:t>
      </w:r>
      <w:proofErr w:type="gramEnd"/>
      <w:r w:rsidRPr="00E1266C">
        <w:rPr>
          <w:rFonts w:ascii="Arial" w:hAnsi="Arial" w:cs="Arial"/>
          <w:bCs/>
          <w:sz w:val="18"/>
          <w:szCs w:val="18"/>
        </w:rPr>
        <w:t xml:space="preserve"> Daire Başkanlığı (UIDB) tarafından yürütülen projeler] ile Avrupa Birliği, BEBKA, AFAD vb. kurum ve kuruluşlar tarafından bir önceki yıl içerisinde kabul edilmiş ve destek süresi dokuz aydan az olmayan Ar-Ge niteliğine haiz projelerde yer alan yürütücü veya araştırmacılara %25 oranında ek bütçe verilir</w:t>
      </w:r>
      <w:r>
        <w:rPr>
          <w:rFonts w:ascii="Arial" w:hAnsi="Arial" w:cs="Arial"/>
          <w:bCs/>
          <w:sz w:val="18"/>
          <w:szCs w:val="18"/>
        </w:rPr>
        <w:t xml:space="preserve">. </w:t>
      </w:r>
    </w:p>
    <w:p w14:paraId="6017517D" w14:textId="3D48B36F" w:rsidR="00E1266C" w:rsidRDefault="00E1266C" w:rsidP="00711AFF">
      <w:pPr>
        <w:pStyle w:val="WW-NormalWeb1"/>
        <w:spacing w:before="0" w:after="0"/>
        <w:ind w:left="360"/>
        <w:jc w:val="both"/>
        <w:rPr>
          <w:rFonts w:ascii="Arial" w:hAnsi="Arial" w:cs="Arial"/>
          <w:sz w:val="18"/>
          <w:szCs w:val="18"/>
        </w:rPr>
      </w:pPr>
    </w:p>
    <w:p w14:paraId="20EB2145" w14:textId="77777777" w:rsidR="00E1266C" w:rsidRPr="008A3126" w:rsidRDefault="00E1266C" w:rsidP="00711AFF">
      <w:pPr>
        <w:pStyle w:val="WW-NormalWeb1"/>
        <w:spacing w:before="0" w:after="0"/>
        <w:ind w:left="360"/>
        <w:jc w:val="both"/>
        <w:rPr>
          <w:rFonts w:ascii="Arial" w:hAnsi="Arial" w:cs="Arial"/>
          <w:sz w:val="18"/>
          <w:szCs w:val="18"/>
        </w:rPr>
      </w:pPr>
    </w:p>
    <w:p w14:paraId="7534F068" w14:textId="77777777" w:rsidR="001E7ADE" w:rsidRPr="008A3126" w:rsidRDefault="001E7ADE" w:rsidP="001E7ADE">
      <w:pPr>
        <w:pStyle w:val="WW-NormalWeb1"/>
        <w:numPr>
          <w:ilvl w:val="0"/>
          <w:numId w:val="37"/>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t xml:space="preserve">ÖZGÜN DEĞER </w:t>
      </w:r>
    </w:p>
    <w:p w14:paraId="0AF7B487" w14:textId="77777777" w:rsidR="001E7ADE" w:rsidRPr="008A3126" w:rsidRDefault="001E7ADE" w:rsidP="001E7ADE">
      <w:pPr>
        <w:pStyle w:val="WW-NormalWeb1"/>
        <w:spacing w:before="0" w:after="0"/>
        <w:contextualSpacing/>
        <w:jc w:val="both"/>
        <w:rPr>
          <w:rFonts w:ascii="Arial" w:hAnsi="Arial" w:cs="Arial"/>
          <w:bCs/>
          <w:sz w:val="18"/>
          <w:szCs w:val="18"/>
        </w:rPr>
      </w:pPr>
    </w:p>
    <w:p w14:paraId="5BD56480" w14:textId="616A164A" w:rsidR="001E7ADE" w:rsidRPr="008A3126" w:rsidRDefault="001E7ADE" w:rsidP="001E7ADE">
      <w:pPr>
        <w:pStyle w:val="WW-NormalWeb1"/>
        <w:numPr>
          <w:ilvl w:val="1"/>
          <w:numId w:val="38"/>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t xml:space="preserve">Konunun Önemi, </w:t>
      </w:r>
      <w:r w:rsidRPr="000E065F">
        <w:rPr>
          <w:rFonts w:ascii="Arial" w:hAnsi="Arial" w:cs="Arial"/>
          <w:b/>
          <w:bCs/>
          <w:sz w:val="18"/>
          <w:szCs w:val="18"/>
        </w:rPr>
        <w:t xml:space="preserve">Projenin </w:t>
      </w:r>
      <w:r w:rsidR="00607A84" w:rsidRPr="000E065F">
        <w:rPr>
          <w:rFonts w:ascii="Arial" w:hAnsi="Arial" w:cs="Arial"/>
          <w:b/>
          <w:bCs/>
          <w:sz w:val="18"/>
          <w:szCs w:val="18"/>
        </w:rPr>
        <w:t>Gerekçesi ve</w:t>
      </w:r>
      <w:r w:rsidR="00607A84">
        <w:rPr>
          <w:rFonts w:ascii="Arial" w:hAnsi="Arial" w:cs="Arial"/>
          <w:b/>
          <w:bCs/>
          <w:sz w:val="18"/>
          <w:szCs w:val="18"/>
        </w:rPr>
        <w:t xml:space="preserve"> </w:t>
      </w:r>
      <w:r w:rsidRPr="008A3126">
        <w:rPr>
          <w:rFonts w:ascii="Arial" w:hAnsi="Arial" w:cs="Arial"/>
          <w:b/>
          <w:bCs/>
          <w:sz w:val="18"/>
          <w:szCs w:val="18"/>
        </w:rPr>
        <w:t>Özgün Değeri</w:t>
      </w:r>
      <w:r w:rsidR="00607A84">
        <w:rPr>
          <w:rFonts w:ascii="Arial" w:hAnsi="Arial" w:cs="Arial"/>
          <w:b/>
          <w:bCs/>
          <w:sz w:val="18"/>
          <w:szCs w:val="18"/>
        </w:rPr>
        <w:t>,</w:t>
      </w:r>
      <w:r w:rsidRPr="008A3126">
        <w:rPr>
          <w:rFonts w:ascii="Arial" w:hAnsi="Arial" w:cs="Arial"/>
          <w:b/>
          <w:bCs/>
          <w:sz w:val="18"/>
          <w:szCs w:val="18"/>
        </w:rPr>
        <w:t xml:space="preserve"> Araştırma Sorusu veya Hipotezi</w:t>
      </w:r>
    </w:p>
    <w:p w14:paraId="247D6AF4" w14:textId="77777777" w:rsidR="001E7ADE" w:rsidRPr="008A3126" w:rsidRDefault="001E7ADE" w:rsidP="001E7ADE">
      <w:pPr>
        <w:pStyle w:val="WW-NormalWeb1"/>
        <w:spacing w:before="0" w:after="0"/>
        <w:contextualSpacing/>
        <w:jc w:val="both"/>
        <w:rPr>
          <w:rFonts w:ascii="Arial" w:hAnsi="Arial" w:cs="Arial"/>
          <w:bCs/>
          <w:sz w:val="18"/>
          <w:szCs w:val="18"/>
        </w:rPr>
      </w:pPr>
    </w:p>
    <w:p w14:paraId="7A7CCE0E" w14:textId="5597606E"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Proje önerisinde ele alınan konunun kapsamı ve sınırları ile önemi literatürün eleştirel bir değerlendirmesinin yanı sıra nitel veya nicel verilerle açıklanır.</w:t>
      </w:r>
    </w:p>
    <w:p w14:paraId="20F9F0DD" w14:textId="77777777" w:rsidR="001E7ADE" w:rsidRPr="008A3126" w:rsidRDefault="001E7ADE" w:rsidP="001E7ADE">
      <w:pPr>
        <w:pStyle w:val="WW-NormalWeb1"/>
        <w:spacing w:before="0" w:after="0"/>
        <w:contextualSpacing/>
        <w:jc w:val="both"/>
        <w:rPr>
          <w:rFonts w:ascii="Arial" w:hAnsi="Arial" w:cs="Arial"/>
          <w:bCs/>
          <w:sz w:val="18"/>
          <w:szCs w:val="18"/>
        </w:rPr>
      </w:pPr>
    </w:p>
    <w:p w14:paraId="2F9A18D7" w14:textId="6C12EB09"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 xml:space="preserve">Özgün değer yazılırken projenin bilimsel kalitesi, farklılığı ve yeniliği, hangi eksikliği nasıl gidereceği veya hangi soruna nasıl bir çözüm geliştireceği ve ilgili bilim veya teknoloji </w:t>
      </w:r>
      <w:r w:rsidR="000E065F" w:rsidRPr="008A3126">
        <w:rPr>
          <w:rFonts w:ascii="Arial" w:hAnsi="Arial" w:cs="Arial"/>
          <w:bCs/>
          <w:sz w:val="18"/>
          <w:szCs w:val="18"/>
        </w:rPr>
        <w:t>alan (</w:t>
      </w:r>
      <w:proofErr w:type="spellStart"/>
      <w:r w:rsidRPr="008A3126">
        <w:rPr>
          <w:rFonts w:ascii="Arial" w:hAnsi="Arial" w:cs="Arial"/>
          <w:bCs/>
          <w:sz w:val="18"/>
          <w:szCs w:val="18"/>
        </w:rPr>
        <w:t>lar</w:t>
      </w:r>
      <w:proofErr w:type="spellEnd"/>
      <w:r w:rsidRPr="008A3126">
        <w:rPr>
          <w:rFonts w:ascii="Arial" w:hAnsi="Arial" w:cs="Arial"/>
          <w:bCs/>
          <w:sz w:val="18"/>
          <w:szCs w:val="18"/>
        </w:rPr>
        <w:t>)</w:t>
      </w:r>
      <w:proofErr w:type="spellStart"/>
      <w:r w:rsidRPr="008A3126">
        <w:rPr>
          <w:rFonts w:ascii="Arial" w:hAnsi="Arial" w:cs="Arial"/>
          <w:bCs/>
          <w:sz w:val="18"/>
          <w:szCs w:val="18"/>
        </w:rPr>
        <w:t>ına</w:t>
      </w:r>
      <w:proofErr w:type="spellEnd"/>
      <w:r w:rsidRPr="008A3126">
        <w:rPr>
          <w:rFonts w:ascii="Arial" w:hAnsi="Arial" w:cs="Arial"/>
          <w:bCs/>
          <w:sz w:val="18"/>
          <w:szCs w:val="18"/>
        </w:rPr>
        <w:t xml:space="preserve"> kavramsal, kuramsal ve/veya metodolojik olarak ne gibi özgün katkılarda bulunacağı literatüre atıf yapılarak açıklanır. </w:t>
      </w:r>
      <w:r w:rsidRPr="008A3126">
        <w:rPr>
          <w:rFonts w:ascii="Arial" w:hAnsi="Arial" w:cs="Arial"/>
          <w:sz w:val="18"/>
          <w:szCs w:val="18"/>
        </w:rPr>
        <w:t>Kaynaklar</w:t>
      </w:r>
      <w:r w:rsidRPr="008A3126">
        <w:rPr>
          <w:rFonts w:ascii="Arial" w:hAnsi="Arial" w:cs="Arial"/>
          <w:color w:val="000000"/>
          <w:sz w:val="18"/>
          <w:szCs w:val="18"/>
        </w:rPr>
        <w:t xml:space="preserve"> </w:t>
      </w:r>
      <w:hyperlink r:id="rId9" w:history="1">
        <w:r w:rsidR="00236881" w:rsidRPr="008A3126">
          <w:rPr>
            <w:rStyle w:val="Kpr"/>
            <w:rFonts w:ascii="Arial" w:hAnsi="Arial" w:cs="Arial"/>
            <w:sz w:val="18"/>
            <w:szCs w:val="18"/>
          </w:rPr>
          <w:t>ESKİŞEHİR TEKNİK ÜNİVERSİTESİ LİSANSÜSTÜ TEZ YAZIM KILAVUZU</w:t>
        </w:r>
      </w:hyperlink>
      <w:r w:rsidRPr="008A3126">
        <w:rPr>
          <w:rFonts w:ascii="Arial" w:hAnsi="Arial" w:cs="Arial"/>
          <w:color w:val="000000"/>
          <w:sz w:val="18"/>
          <w:szCs w:val="18"/>
        </w:rPr>
        <w:t xml:space="preserve"> sayfasındaki açıklamalara uygun olarak EK-1’de verilir.</w:t>
      </w:r>
    </w:p>
    <w:p w14:paraId="45B7BFAE" w14:textId="77777777" w:rsidR="001E7ADE" w:rsidRPr="008A3126" w:rsidRDefault="001E7ADE" w:rsidP="001E7ADE">
      <w:pPr>
        <w:pStyle w:val="WW-NormalWeb1"/>
        <w:spacing w:before="0" w:after="0"/>
        <w:contextualSpacing/>
        <w:jc w:val="both"/>
        <w:rPr>
          <w:rFonts w:ascii="Arial" w:hAnsi="Arial" w:cs="Arial"/>
          <w:bCs/>
          <w:sz w:val="18"/>
          <w:szCs w:val="18"/>
        </w:rPr>
      </w:pPr>
    </w:p>
    <w:p w14:paraId="35414C4E" w14:textId="77777777"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 xml:space="preserve">Projenin araştırma sorusu ve varsa hipotezi veya ele aldığı </w:t>
      </w:r>
      <w:proofErr w:type="gramStart"/>
      <w:r w:rsidRPr="008A3126">
        <w:rPr>
          <w:rFonts w:ascii="Arial" w:hAnsi="Arial" w:cs="Arial"/>
          <w:bCs/>
          <w:sz w:val="18"/>
          <w:szCs w:val="18"/>
        </w:rPr>
        <w:t>problem(</w:t>
      </w:r>
      <w:proofErr w:type="spellStart"/>
      <w:proofErr w:type="gramEnd"/>
      <w:r w:rsidRPr="008A3126">
        <w:rPr>
          <w:rFonts w:ascii="Arial" w:hAnsi="Arial" w:cs="Arial"/>
          <w:bCs/>
          <w:sz w:val="18"/>
          <w:szCs w:val="18"/>
        </w:rPr>
        <w:t>ler</w:t>
      </w:r>
      <w:proofErr w:type="spellEnd"/>
      <w:r w:rsidRPr="008A3126">
        <w:rPr>
          <w:rFonts w:ascii="Arial" w:hAnsi="Arial" w:cs="Arial"/>
          <w:bCs/>
          <w:sz w:val="18"/>
          <w:szCs w:val="18"/>
        </w:rPr>
        <w:t>)i açık bir şekilde ortaya konulur.</w:t>
      </w:r>
    </w:p>
    <w:p w14:paraId="25191ADD" w14:textId="77777777" w:rsidR="001E7ADE" w:rsidRPr="008A3126" w:rsidRDefault="001E7ADE" w:rsidP="001E7ADE">
      <w:pPr>
        <w:pStyle w:val="WW-NormalWeb1"/>
        <w:spacing w:before="0" w:after="0"/>
        <w:contextualSpacing/>
        <w:jc w:val="both"/>
        <w:rPr>
          <w:rFonts w:ascii="Arial" w:hAnsi="Arial" w:cs="Arial"/>
          <w:bCs/>
          <w:sz w:val="18"/>
          <w:szCs w:val="18"/>
        </w:rPr>
      </w:pPr>
    </w:p>
    <w:tbl>
      <w:tblPr>
        <w:tblW w:w="4910" w:type="pct"/>
        <w:tblInd w:w="108" w:type="dxa"/>
        <w:tblLook w:val="0000" w:firstRow="0" w:lastRow="0" w:firstColumn="0" w:lastColumn="0" w:noHBand="0" w:noVBand="0"/>
      </w:tblPr>
      <w:tblGrid>
        <w:gridCol w:w="10155"/>
      </w:tblGrid>
      <w:tr w:rsidR="001E7ADE" w:rsidRPr="00DD37DD" w14:paraId="2D0932B6" w14:textId="77777777" w:rsidTr="00263980">
        <w:trPr>
          <w:trHeight w:val="592"/>
        </w:trPr>
        <w:tc>
          <w:tcPr>
            <w:tcW w:w="5000" w:type="pct"/>
            <w:tcBorders>
              <w:top w:val="single" w:sz="4" w:space="0" w:color="000000"/>
              <w:left w:val="single" w:sz="4" w:space="0" w:color="000000"/>
              <w:bottom w:val="single" w:sz="4" w:space="0" w:color="000000"/>
              <w:right w:val="single" w:sz="4" w:space="0" w:color="000000"/>
            </w:tcBorders>
          </w:tcPr>
          <w:p w14:paraId="4F28518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8CD49B7"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691D3D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33798BB8"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8F1E1CB"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26FFB51" w14:textId="77777777" w:rsidR="001E7ADE" w:rsidRPr="008A3126" w:rsidRDefault="001E7ADE" w:rsidP="00263980">
            <w:pPr>
              <w:pStyle w:val="WW-NormalWeb1"/>
              <w:spacing w:before="0" w:after="0"/>
              <w:contextualSpacing/>
              <w:jc w:val="both"/>
              <w:rPr>
                <w:rFonts w:ascii="Arial" w:hAnsi="Arial" w:cs="Arial"/>
                <w:color w:val="000000"/>
                <w:sz w:val="18"/>
                <w:szCs w:val="18"/>
              </w:rPr>
            </w:pPr>
          </w:p>
        </w:tc>
      </w:tr>
    </w:tbl>
    <w:p w14:paraId="54EB3341" w14:textId="77777777" w:rsidR="001E7ADE" w:rsidRPr="008A3126" w:rsidRDefault="001E7ADE" w:rsidP="001E7ADE">
      <w:pPr>
        <w:pStyle w:val="WW-NormalWeb1"/>
        <w:spacing w:before="0" w:after="0"/>
        <w:contextualSpacing/>
        <w:jc w:val="both"/>
        <w:rPr>
          <w:rFonts w:ascii="Arial" w:hAnsi="Arial" w:cs="Arial"/>
          <w:bCs/>
          <w:sz w:val="18"/>
          <w:szCs w:val="18"/>
        </w:rPr>
      </w:pPr>
    </w:p>
    <w:p w14:paraId="5E1A14DC" w14:textId="77777777" w:rsidR="001E7ADE" w:rsidRPr="008A3126" w:rsidRDefault="001E7ADE" w:rsidP="001E7ADE">
      <w:pPr>
        <w:pStyle w:val="WW-NormalWeb1"/>
        <w:numPr>
          <w:ilvl w:val="1"/>
          <w:numId w:val="38"/>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t>Amaç ve Hedefler</w:t>
      </w:r>
    </w:p>
    <w:p w14:paraId="299F2A5E" w14:textId="77777777" w:rsidR="001E7ADE" w:rsidRPr="008A3126" w:rsidRDefault="001E7ADE" w:rsidP="001E7ADE">
      <w:pPr>
        <w:pStyle w:val="WW-NormalWeb1"/>
        <w:spacing w:before="0" w:after="0"/>
        <w:contextualSpacing/>
        <w:rPr>
          <w:rFonts w:ascii="Arial" w:hAnsi="Arial" w:cs="Arial"/>
          <w:bCs/>
          <w:sz w:val="18"/>
          <w:szCs w:val="18"/>
        </w:rPr>
      </w:pPr>
    </w:p>
    <w:p w14:paraId="5A2927F2" w14:textId="73A23B90" w:rsidR="001E7ADE" w:rsidRPr="008A3126" w:rsidRDefault="001E7ADE" w:rsidP="00FC5208">
      <w:pPr>
        <w:shd w:val="clear" w:color="auto" w:fill="FFFFFF"/>
        <w:rPr>
          <w:rFonts w:ascii="Arial" w:hAnsi="Arial" w:cs="Arial"/>
          <w:bCs/>
          <w:sz w:val="18"/>
          <w:szCs w:val="18"/>
        </w:rPr>
      </w:pPr>
      <w:r w:rsidRPr="008A3126">
        <w:rPr>
          <w:rFonts w:ascii="Arial" w:hAnsi="Arial" w:cs="Arial"/>
          <w:bCs/>
          <w:sz w:val="18"/>
          <w:szCs w:val="18"/>
        </w:rPr>
        <w:t>Proje önerisinin amacı ve hedefleri açık, ölçülebilir, gerçekçi ve proje süresince ulaşılabilir nitelikte olacak şekilde yazılır.</w:t>
      </w:r>
      <w:r w:rsidR="00FC5208">
        <w:rPr>
          <w:rFonts w:ascii="Arial" w:hAnsi="Arial" w:cs="Arial"/>
          <w:bCs/>
          <w:sz w:val="18"/>
          <w:szCs w:val="18"/>
        </w:rPr>
        <w:t xml:space="preserve"> </w:t>
      </w:r>
      <w:proofErr w:type="spellStart"/>
      <w:r w:rsidR="00FC5208">
        <w:rPr>
          <w:rFonts w:ascii="Arial" w:hAnsi="Arial" w:cs="Arial"/>
          <w:bCs/>
          <w:sz w:val="18"/>
          <w:szCs w:val="18"/>
        </w:rPr>
        <w:t>Ayrıca</w:t>
      </w:r>
      <w:proofErr w:type="spellEnd"/>
      <w:r w:rsidR="00FC5208">
        <w:rPr>
          <w:rFonts w:ascii="Arial" w:hAnsi="Arial" w:cs="Arial"/>
          <w:bCs/>
          <w:sz w:val="18"/>
          <w:szCs w:val="18"/>
        </w:rPr>
        <w:t xml:space="preserve">, </w:t>
      </w:r>
      <w:proofErr w:type="spellStart"/>
      <w:r w:rsidR="00FC5208">
        <w:rPr>
          <w:rFonts w:ascii="Arial" w:hAnsi="Arial" w:cs="Arial"/>
          <w:color w:val="000000"/>
          <w:sz w:val="18"/>
          <w:szCs w:val="18"/>
        </w:rPr>
        <w:t>p</w:t>
      </w:r>
      <w:r w:rsidR="00FC5208" w:rsidRPr="00EC14DB">
        <w:rPr>
          <w:rFonts w:ascii="Arial" w:hAnsi="Arial" w:cs="Arial"/>
          <w:color w:val="000000"/>
          <w:sz w:val="18"/>
          <w:szCs w:val="18"/>
        </w:rPr>
        <w:t>rojenin</w:t>
      </w:r>
      <w:proofErr w:type="spellEnd"/>
      <w:r w:rsidR="00FC5208" w:rsidRPr="00EC14DB">
        <w:rPr>
          <w:rFonts w:ascii="Arial" w:hAnsi="Arial" w:cs="Arial"/>
          <w:color w:val="000000"/>
          <w:sz w:val="18"/>
          <w:szCs w:val="18"/>
        </w:rPr>
        <w:t xml:space="preserve"> 17 </w:t>
      </w:r>
      <w:proofErr w:type="spellStart"/>
      <w:r w:rsidR="00FC5208" w:rsidRPr="00EC14DB">
        <w:rPr>
          <w:rFonts w:ascii="Arial" w:hAnsi="Arial" w:cs="Arial"/>
          <w:color w:val="000000"/>
          <w:sz w:val="18"/>
          <w:szCs w:val="18"/>
        </w:rPr>
        <w:t>Sürdürülebilir</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Kalkınma</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Hedeflerinden</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hangileri</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ile</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ilişkili</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olduğu</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ilgili</w:t>
      </w:r>
      <w:proofErr w:type="spellEnd"/>
      <w:r w:rsidR="00FC5208" w:rsidRPr="00EC14DB">
        <w:rPr>
          <w:rFonts w:ascii="Arial" w:hAnsi="Arial" w:cs="Arial"/>
          <w:color w:val="000000"/>
          <w:sz w:val="18"/>
          <w:szCs w:val="18"/>
        </w:rPr>
        <w:t xml:space="preserve"> alt </w:t>
      </w:r>
      <w:proofErr w:type="spellStart"/>
      <w:r w:rsidR="00FC5208" w:rsidRPr="00EC14DB">
        <w:rPr>
          <w:rFonts w:ascii="Arial" w:hAnsi="Arial" w:cs="Arial"/>
          <w:color w:val="000000"/>
          <w:sz w:val="18"/>
          <w:szCs w:val="18"/>
        </w:rPr>
        <w:t>hedefler</w:t>
      </w:r>
      <w:proofErr w:type="spellEnd"/>
      <w:r w:rsidR="00FC5208" w:rsidRPr="00EC14DB">
        <w:rPr>
          <w:rFonts w:ascii="Arial" w:hAnsi="Arial" w:cs="Arial"/>
          <w:color w:val="000000"/>
          <w:sz w:val="18"/>
          <w:szCs w:val="18"/>
        </w:rPr>
        <w:t xml:space="preserve"> de </w:t>
      </w:r>
      <w:proofErr w:type="spellStart"/>
      <w:r w:rsidR="00FC5208" w:rsidRPr="00EC14DB">
        <w:rPr>
          <w:rFonts w:ascii="Arial" w:hAnsi="Arial" w:cs="Arial"/>
          <w:color w:val="000000"/>
          <w:sz w:val="18"/>
          <w:szCs w:val="18"/>
        </w:rPr>
        <w:t>belirtilerek</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açıklanmalı</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ve</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bu</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hedef</w:t>
      </w:r>
      <w:proofErr w:type="spellEnd"/>
      <w:r w:rsidR="00FC5208" w:rsidRPr="00EC14DB">
        <w:rPr>
          <w:rFonts w:ascii="Arial" w:hAnsi="Arial" w:cs="Arial"/>
          <w:color w:val="000000"/>
          <w:sz w:val="18"/>
          <w:szCs w:val="18"/>
        </w:rPr>
        <w:t xml:space="preserve">/alt </w:t>
      </w:r>
      <w:proofErr w:type="spellStart"/>
      <w:r w:rsidR="00FC5208" w:rsidRPr="00EC14DB">
        <w:rPr>
          <w:rFonts w:ascii="Arial" w:hAnsi="Arial" w:cs="Arial"/>
          <w:color w:val="000000"/>
          <w:sz w:val="18"/>
          <w:szCs w:val="18"/>
        </w:rPr>
        <w:t>hedeflere</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nasıl</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katkı</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yapacağı</w:t>
      </w:r>
      <w:proofErr w:type="spellEnd"/>
      <w:r w:rsidR="00FC5208" w:rsidRPr="00EC14DB">
        <w:rPr>
          <w:rFonts w:ascii="Arial" w:hAnsi="Arial" w:cs="Arial"/>
          <w:color w:val="000000"/>
          <w:sz w:val="18"/>
          <w:szCs w:val="18"/>
        </w:rPr>
        <w:t xml:space="preserve"> </w:t>
      </w:r>
      <w:proofErr w:type="spellStart"/>
      <w:r w:rsidR="00FC5208" w:rsidRPr="00EC14DB">
        <w:rPr>
          <w:rFonts w:ascii="Arial" w:hAnsi="Arial" w:cs="Arial"/>
          <w:color w:val="000000"/>
          <w:sz w:val="18"/>
          <w:szCs w:val="18"/>
        </w:rPr>
        <w:t>belirtilmelidir</w:t>
      </w:r>
      <w:proofErr w:type="spellEnd"/>
      <w:r w:rsidR="00FC5208" w:rsidRPr="00EC14DB">
        <w:rPr>
          <w:rFonts w:ascii="Arial" w:hAnsi="Arial" w:cs="Arial"/>
          <w:color w:val="000000"/>
          <w:sz w:val="18"/>
          <w:szCs w:val="18"/>
        </w:rPr>
        <w:t>.</w:t>
      </w:r>
    </w:p>
    <w:p w14:paraId="77EE59E9" w14:textId="77777777" w:rsidR="001E7ADE" w:rsidRPr="008A3126" w:rsidRDefault="001E7ADE" w:rsidP="001E7ADE">
      <w:pPr>
        <w:pStyle w:val="WW-NormalWeb1"/>
        <w:spacing w:before="0" w:after="0"/>
        <w:contextualSpacing/>
        <w:jc w:val="both"/>
        <w:rPr>
          <w:rFonts w:ascii="Arial" w:hAnsi="Arial" w:cs="Arial"/>
          <w:bCs/>
          <w:sz w:val="18"/>
          <w:szCs w:val="18"/>
        </w:rPr>
      </w:pPr>
    </w:p>
    <w:tbl>
      <w:tblPr>
        <w:tblW w:w="4910" w:type="pct"/>
        <w:tblInd w:w="108" w:type="dxa"/>
        <w:tblLook w:val="0000" w:firstRow="0" w:lastRow="0" w:firstColumn="0" w:lastColumn="0" w:noHBand="0" w:noVBand="0"/>
      </w:tblPr>
      <w:tblGrid>
        <w:gridCol w:w="10155"/>
      </w:tblGrid>
      <w:tr w:rsidR="001E7ADE" w:rsidRPr="00DD37DD" w14:paraId="6FDBA688" w14:textId="77777777" w:rsidTr="00263980">
        <w:trPr>
          <w:trHeight w:val="592"/>
        </w:trPr>
        <w:tc>
          <w:tcPr>
            <w:tcW w:w="5000" w:type="pct"/>
            <w:tcBorders>
              <w:top w:val="single" w:sz="4" w:space="0" w:color="000000"/>
              <w:left w:val="single" w:sz="4" w:space="0" w:color="000000"/>
              <w:bottom w:val="single" w:sz="4" w:space="0" w:color="000000"/>
              <w:right w:val="single" w:sz="4" w:space="0" w:color="000000"/>
            </w:tcBorders>
          </w:tcPr>
          <w:p w14:paraId="0DFC282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1D9DE273"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1D573576"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35AAADD5" w14:textId="77777777" w:rsidR="001E7ADE" w:rsidRPr="008A3126" w:rsidRDefault="001E7ADE" w:rsidP="00263980">
            <w:pPr>
              <w:pStyle w:val="WW-NormalWeb1"/>
              <w:spacing w:before="0" w:after="0"/>
              <w:contextualSpacing/>
              <w:jc w:val="both"/>
              <w:rPr>
                <w:rFonts w:ascii="Arial" w:hAnsi="Arial" w:cs="Arial"/>
                <w:color w:val="000000"/>
                <w:sz w:val="18"/>
                <w:szCs w:val="18"/>
              </w:rPr>
            </w:pPr>
          </w:p>
        </w:tc>
      </w:tr>
    </w:tbl>
    <w:p w14:paraId="5890ADA9" w14:textId="77777777" w:rsidR="001E7ADE" w:rsidRPr="008A3126" w:rsidRDefault="001E7ADE" w:rsidP="00711AFF">
      <w:pPr>
        <w:pStyle w:val="WW-NormalWeb1"/>
        <w:spacing w:before="0" w:after="0"/>
        <w:ind w:left="284"/>
        <w:jc w:val="both"/>
        <w:rPr>
          <w:rFonts w:ascii="Arial" w:hAnsi="Arial" w:cs="Arial"/>
          <w:b/>
          <w:bCs/>
          <w:sz w:val="18"/>
          <w:szCs w:val="18"/>
        </w:rPr>
      </w:pPr>
    </w:p>
    <w:p w14:paraId="416308C8" w14:textId="77777777" w:rsidR="00711AFF" w:rsidRPr="008A3126" w:rsidRDefault="00711AFF" w:rsidP="001E7ADE">
      <w:pPr>
        <w:pStyle w:val="WW-NormalWeb1"/>
        <w:numPr>
          <w:ilvl w:val="0"/>
          <w:numId w:val="38"/>
        </w:numPr>
        <w:spacing w:before="0" w:after="0"/>
        <w:ind w:left="0" w:hanging="11"/>
        <w:jc w:val="both"/>
        <w:rPr>
          <w:rFonts w:ascii="Arial" w:hAnsi="Arial" w:cs="Arial"/>
          <w:b/>
          <w:bCs/>
          <w:sz w:val="18"/>
          <w:szCs w:val="18"/>
        </w:rPr>
      </w:pPr>
      <w:r w:rsidRPr="008A3126">
        <w:rPr>
          <w:rFonts w:ascii="Arial" w:hAnsi="Arial" w:cs="Arial"/>
          <w:b/>
          <w:bCs/>
          <w:sz w:val="18"/>
          <w:szCs w:val="18"/>
        </w:rPr>
        <w:t>YÖNTEM</w:t>
      </w:r>
    </w:p>
    <w:p w14:paraId="0F54B913" w14:textId="77777777" w:rsidR="00D37CC9" w:rsidRPr="008A3126" w:rsidRDefault="00D37CC9" w:rsidP="00D37CC9">
      <w:pPr>
        <w:pStyle w:val="WW-NormalWeb1"/>
        <w:spacing w:before="0" w:after="0"/>
        <w:jc w:val="both"/>
        <w:rPr>
          <w:rFonts w:ascii="Arial" w:eastAsia="Calibri" w:hAnsi="Arial" w:cs="Arial"/>
          <w:color w:val="000000"/>
          <w:sz w:val="18"/>
          <w:lang w:eastAsia="en-US"/>
        </w:rPr>
      </w:pPr>
    </w:p>
    <w:p w14:paraId="404CCE44" w14:textId="77777777" w:rsidR="00FD0C1D" w:rsidRPr="008A3126" w:rsidRDefault="00FD0C1D" w:rsidP="00D37CC9">
      <w:pPr>
        <w:pStyle w:val="WW-NormalWeb1"/>
        <w:spacing w:before="0" w:after="0"/>
        <w:jc w:val="both"/>
        <w:rPr>
          <w:rFonts w:ascii="Arial" w:eastAsia="Calibri" w:hAnsi="Arial" w:cs="Arial"/>
          <w:color w:val="000000"/>
          <w:sz w:val="18"/>
          <w:lang w:eastAsia="en-US"/>
        </w:rPr>
      </w:pPr>
      <w:r w:rsidRPr="008A3126">
        <w:rPr>
          <w:rFonts w:ascii="Arial" w:eastAsia="Calibri" w:hAnsi="Arial" w:cs="Arial"/>
          <w:color w:val="000000"/>
          <w:sz w:val="18"/>
          <w:lang w:eastAsia="en-US"/>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14:paraId="5D91E1AA" w14:textId="77777777" w:rsidR="00D37CC9" w:rsidRPr="008A3126" w:rsidRDefault="00D37CC9" w:rsidP="00D37CC9">
      <w:pPr>
        <w:pStyle w:val="WW-NormalWeb1"/>
        <w:spacing w:before="0" w:after="0"/>
        <w:jc w:val="both"/>
        <w:rPr>
          <w:rFonts w:ascii="Arial" w:hAnsi="Arial" w:cs="Arial"/>
          <w:color w:val="000000"/>
          <w:sz w:val="18"/>
        </w:rPr>
      </w:pPr>
    </w:p>
    <w:p w14:paraId="408B243A" w14:textId="77777777" w:rsidR="00FD0C1D" w:rsidRPr="008A3126" w:rsidRDefault="00FD0C1D" w:rsidP="00D37CC9">
      <w:pPr>
        <w:pStyle w:val="WW-NormalWeb1"/>
        <w:spacing w:before="0" w:after="0"/>
        <w:jc w:val="both"/>
        <w:rPr>
          <w:rFonts w:ascii="Arial" w:hAnsi="Arial" w:cs="Arial"/>
          <w:color w:val="000000"/>
          <w:sz w:val="18"/>
        </w:rPr>
      </w:pPr>
      <w:r w:rsidRPr="008A3126">
        <w:rPr>
          <w:rFonts w:ascii="Arial" w:hAnsi="Arial" w:cs="Arial"/>
          <w:color w:val="000000"/>
          <w:sz w:val="18"/>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p w14:paraId="34F9AD5F" w14:textId="77777777" w:rsidR="00711AFF" w:rsidRPr="008A3126" w:rsidRDefault="00711AFF" w:rsidP="005E014A">
      <w:pPr>
        <w:pStyle w:val="WW-NormalWeb1"/>
        <w:spacing w:before="0" w:after="0"/>
        <w:ind w:firstLine="284"/>
        <w:jc w:val="both"/>
        <w:rPr>
          <w:rFonts w:ascii="Arial" w:hAnsi="Arial" w:cs="Arial"/>
          <w:sz w:val="18"/>
          <w:szCs w:val="18"/>
        </w:rPr>
      </w:pPr>
      <w:r w:rsidRPr="008A3126">
        <w:rPr>
          <w:rFonts w:ascii="Arial" w:hAnsi="Arial" w:cs="Arial"/>
          <w:bCs/>
          <w:sz w:val="18"/>
          <w:szCs w:val="18"/>
        </w:rPr>
        <w:t xml:space="preserve">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711AFF" w:rsidRPr="008A3126" w14:paraId="79A07F86" w14:textId="77777777">
        <w:trPr>
          <w:trHeight w:val="665"/>
        </w:trPr>
        <w:tc>
          <w:tcPr>
            <w:tcW w:w="5000" w:type="pct"/>
            <w:tcBorders>
              <w:top w:val="single" w:sz="4" w:space="0" w:color="auto"/>
              <w:left w:val="single" w:sz="4" w:space="0" w:color="auto"/>
              <w:bottom w:val="single" w:sz="4" w:space="0" w:color="auto"/>
              <w:right w:val="single" w:sz="4" w:space="0" w:color="auto"/>
            </w:tcBorders>
          </w:tcPr>
          <w:p w14:paraId="77F12835" w14:textId="77777777" w:rsidR="00B50AF5" w:rsidRPr="008A3126" w:rsidRDefault="00B50AF5" w:rsidP="00711AFF">
            <w:pPr>
              <w:pStyle w:val="WW-NormalWeb1"/>
              <w:spacing w:before="0" w:after="0"/>
              <w:jc w:val="both"/>
              <w:rPr>
                <w:rFonts w:ascii="Arial" w:hAnsi="Arial" w:cs="Arial"/>
                <w:b/>
                <w:bCs/>
                <w:sz w:val="18"/>
                <w:szCs w:val="18"/>
              </w:rPr>
            </w:pPr>
          </w:p>
        </w:tc>
      </w:tr>
    </w:tbl>
    <w:p w14:paraId="1D4924B4" w14:textId="77777777" w:rsidR="00711AFF" w:rsidRPr="008A3126" w:rsidRDefault="00711AFF" w:rsidP="00711AFF">
      <w:pPr>
        <w:pStyle w:val="WW-NormalWeb1"/>
        <w:spacing w:before="0" w:after="0"/>
        <w:ind w:left="284"/>
        <w:jc w:val="both"/>
        <w:rPr>
          <w:rFonts w:ascii="Arial" w:hAnsi="Arial" w:cs="Arial"/>
          <w:sz w:val="16"/>
          <w:szCs w:val="16"/>
        </w:rPr>
      </w:pPr>
    </w:p>
    <w:p w14:paraId="1A11CBF5" w14:textId="77777777" w:rsidR="00711AFF" w:rsidRPr="008A3126" w:rsidRDefault="00711AFF" w:rsidP="00711AFF">
      <w:pPr>
        <w:rPr>
          <w:lang w:val="tr-TR"/>
        </w:rPr>
      </w:pPr>
    </w:p>
    <w:p w14:paraId="37CA432E" w14:textId="77777777" w:rsidR="00B50AF5" w:rsidRPr="008A3126" w:rsidRDefault="00B50AF5" w:rsidP="00711AFF">
      <w:pPr>
        <w:rPr>
          <w:lang w:val="tr-TR"/>
        </w:rPr>
      </w:pPr>
    </w:p>
    <w:p w14:paraId="658018FF" w14:textId="77777777" w:rsidR="00B50AF5" w:rsidRPr="008A3126" w:rsidRDefault="00B50AF5" w:rsidP="00711AFF">
      <w:pPr>
        <w:rPr>
          <w:lang w:val="tr-TR"/>
        </w:rPr>
        <w:sectPr w:rsidR="00B50AF5" w:rsidRPr="008A3126" w:rsidSect="00D2328C">
          <w:headerReference w:type="even" r:id="rId10"/>
          <w:headerReference w:type="default" r:id="rId11"/>
          <w:footerReference w:type="even" r:id="rId12"/>
          <w:footerReference w:type="default" r:id="rId13"/>
          <w:footerReference w:type="first" r:id="rId14"/>
          <w:footnotePr>
            <w:pos w:val="beneathText"/>
          </w:footnotePr>
          <w:pgSz w:w="11899" w:h="16837"/>
          <w:pgMar w:top="567" w:right="697" w:bottom="0" w:left="851" w:header="708" w:footer="567" w:gutter="0"/>
          <w:cols w:space="708"/>
          <w:titlePg/>
          <w:docGrid w:linePitch="360"/>
        </w:sectPr>
      </w:pPr>
    </w:p>
    <w:p w14:paraId="7E4BCDF1" w14:textId="77777777" w:rsidR="00711AFF" w:rsidRPr="008A3126" w:rsidRDefault="00711AFF" w:rsidP="00711AFF">
      <w:pPr>
        <w:widowControl/>
        <w:suppressAutoHyphens w:val="0"/>
        <w:jc w:val="center"/>
        <w:rPr>
          <w:rFonts w:ascii="Arial" w:hAnsi="Arial" w:cs="Arial"/>
          <w:b/>
          <w:bCs/>
          <w:sz w:val="18"/>
          <w:szCs w:val="18"/>
          <w:u w:val="single"/>
          <w:lang w:val="tr-TR"/>
        </w:rPr>
      </w:pPr>
    </w:p>
    <w:p w14:paraId="3D28988D" w14:textId="77777777" w:rsidR="00711AFF" w:rsidRPr="008A3126" w:rsidRDefault="00711AFF" w:rsidP="00711AFF">
      <w:pPr>
        <w:widowControl/>
        <w:suppressAutoHyphens w:val="0"/>
        <w:jc w:val="center"/>
        <w:rPr>
          <w:rFonts w:ascii="Arial" w:hAnsi="Arial" w:cs="Arial"/>
          <w:b/>
          <w:bCs/>
          <w:sz w:val="18"/>
          <w:szCs w:val="18"/>
          <w:u w:val="single"/>
          <w:lang w:val="tr-TR"/>
        </w:rPr>
      </w:pPr>
    </w:p>
    <w:p w14:paraId="597138C1" w14:textId="77777777" w:rsidR="001E7ADE" w:rsidRPr="008A3126" w:rsidRDefault="00E6248D" w:rsidP="001E7ADE">
      <w:pPr>
        <w:pStyle w:val="WW-NormalWeb1"/>
        <w:numPr>
          <w:ilvl w:val="0"/>
          <w:numId w:val="38"/>
        </w:numPr>
        <w:spacing w:before="0" w:after="0"/>
        <w:ind w:left="426" w:hanging="11"/>
        <w:jc w:val="both"/>
        <w:rPr>
          <w:rFonts w:ascii="Arial" w:hAnsi="Arial" w:cs="Arial"/>
          <w:b/>
          <w:bCs/>
          <w:sz w:val="18"/>
          <w:szCs w:val="18"/>
        </w:rPr>
      </w:pPr>
      <w:r w:rsidRPr="008A3126">
        <w:rPr>
          <w:rFonts w:ascii="Arial" w:hAnsi="Arial" w:cs="Arial"/>
          <w:b/>
          <w:bCs/>
          <w:sz w:val="18"/>
          <w:szCs w:val="18"/>
        </w:rPr>
        <w:t xml:space="preserve">PROJE </w:t>
      </w:r>
      <w:r w:rsidR="00711AFF" w:rsidRPr="008A3126">
        <w:rPr>
          <w:rFonts w:ascii="Arial" w:hAnsi="Arial" w:cs="Arial"/>
          <w:b/>
          <w:bCs/>
          <w:sz w:val="18"/>
          <w:szCs w:val="18"/>
        </w:rPr>
        <w:t>YÖNETİM</w:t>
      </w:r>
      <w:r w:rsidRPr="008A3126">
        <w:rPr>
          <w:rFonts w:ascii="Arial" w:hAnsi="Arial" w:cs="Arial"/>
          <w:b/>
          <w:bCs/>
          <w:sz w:val="18"/>
          <w:szCs w:val="18"/>
        </w:rPr>
        <w:t>İ</w:t>
      </w:r>
      <w:r w:rsidR="00711AFF" w:rsidRPr="008A3126">
        <w:rPr>
          <w:rFonts w:ascii="Arial" w:hAnsi="Arial" w:cs="Arial"/>
          <w:b/>
          <w:bCs/>
          <w:sz w:val="18"/>
          <w:szCs w:val="18"/>
        </w:rPr>
        <w:t xml:space="preserve"> </w:t>
      </w:r>
    </w:p>
    <w:p w14:paraId="679B34A7" w14:textId="77777777" w:rsidR="00711AFF" w:rsidRPr="008A3126" w:rsidRDefault="00711AFF" w:rsidP="001E7ADE">
      <w:pPr>
        <w:pStyle w:val="WW-NormalWeb1"/>
        <w:numPr>
          <w:ilvl w:val="1"/>
          <w:numId w:val="38"/>
        </w:numPr>
        <w:spacing w:before="0" w:after="0"/>
        <w:jc w:val="both"/>
        <w:rPr>
          <w:rFonts w:ascii="Arial" w:hAnsi="Arial" w:cs="Arial"/>
          <w:b/>
          <w:bCs/>
          <w:sz w:val="18"/>
          <w:szCs w:val="18"/>
        </w:rPr>
      </w:pPr>
      <w:r w:rsidRPr="008A3126">
        <w:rPr>
          <w:rFonts w:ascii="Arial" w:hAnsi="Arial" w:cs="Arial"/>
          <w:b/>
          <w:bCs/>
          <w:sz w:val="18"/>
          <w:szCs w:val="18"/>
        </w:rPr>
        <w:t>Yönetim Düzeni: İş Paketleri</w:t>
      </w:r>
      <w:r w:rsidR="001717EE" w:rsidRPr="008A3126">
        <w:rPr>
          <w:rFonts w:ascii="Arial" w:hAnsi="Arial" w:cs="Arial"/>
          <w:b/>
          <w:bCs/>
          <w:sz w:val="18"/>
          <w:szCs w:val="18"/>
        </w:rPr>
        <w:t xml:space="preserve"> (İP)</w:t>
      </w:r>
      <w:r w:rsidRPr="008A3126">
        <w:rPr>
          <w:rFonts w:ascii="Arial" w:hAnsi="Arial" w:cs="Arial"/>
          <w:b/>
          <w:bCs/>
          <w:sz w:val="18"/>
          <w:szCs w:val="18"/>
        </w:rPr>
        <w:t>, Görev Dağılımı ve Süreleri</w:t>
      </w:r>
    </w:p>
    <w:p w14:paraId="483FE420" w14:textId="77777777" w:rsidR="00731E8C" w:rsidRPr="008A3126" w:rsidRDefault="00731E8C" w:rsidP="00EB27CC">
      <w:pPr>
        <w:pStyle w:val="WW-NormalWeb1"/>
        <w:spacing w:before="0" w:after="0"/>
        <w:ind w:firstLine="284"/>
        <w:jc w:val="both"/>
        <w:rPr>
          <w:rFonts w:ascii="Arial" w:hAnsi="Arial" w:cs="Arial"/>
          <w:b/>
          <w:bCs/>
          <w:strike/>
          <w:sz w:val="18"/>
          <w:szCs w:val="18"/>
        </w:rPr>
      </w:pPr>
    </w:p>
    <w:p w14:paraId="561F8A52" w14:textId="77777777" w:rsidR="00FB47FB" w:rsidRPr="008A3126" w:rsidRDefault="00FB47FB" w:rsidP="00FB47FB">
      <w:pPr>
        <w:pStyle w:val="WW-NormalWeb1"/>
        <w:spacing w:before="0" w:after="0"/>
        <w:ind w:left="142"/>
        <w:jc w:val="both"/>
        <w:rPr>
          <w:rFonts w:ascii="Arial" w:hAnsi="Arial" w:cs="Arial"/>
          <w:sz w:val="18"/>
          <w:szCs w:val="18"/>
        </w:rPr>
      </w:pPr>
      <w:r w:rsidRPr="008A3126">
        <w:rPr>
          <w:rFonts w:ascii="Arial" w:hAnsi="Arial" w:cs="Arial"/>
          <w:sz w:val="18"/>
          <w:szCs w:val="18"/>
        </w:rPr>
        <w:t>Projede yer alacak başlıca iş paketleri ve hedefleri, her bir iş paketinin kimler tarafından hangi sürede gerçekleştirileceği, başarı ölçütü ve projenin başarısına katkısı “</w:t>
      </w:r>
      <w:r w:rsidRPr="008A3126">
        <w:rPr>
          <w:rFonts w:ascii="Arial" w:hAnsi="Arial" w:cs="Arial"/>
          <w:bCs/>
          <w:sz w:val="18"/>
          <w:szCs w:val="18"/>
        </w:rPr>
        <w:t>İş-Zaman Çizelgesi”</w:t>
      </w:r>
      <w:r w:rsidRPr="008A3126">
        <w:rPr>
          <w:rFonts w:ascii="Arial" w:hAnsi="Arial" w:cs="Arial"/>
          <w:sz w:val="18"/>
          <w:szCs w:val="18"/>
        </w:rPr>
        <w:t xml:space="preserve"> doldurularak verilir. Her bir iş paketinde görev alacak yürütücü, araştırmacı ve personel ayrıntılı olarak belirtilir. </w:t>
      </w:r>
      <w:r w:rsidRPr="00D60113">
        <w:rPr>
          <w:rFonts w:ascii="Arial" w:hAnsi="Arial" w:cs="Arial"/>
          <w:b/>
          <w:bCs/>
          <w:sz w:val="18"/>
          <w:szCs w:val="18"/>
        </w:rPr>
        <w:t xml:space="preserve">Literatür taraması, sonuç raporu hazırlama aşaması, proje sonuçlarının paylaşımı, makale yazımı ve malzeme alımı ayrı birer iş paketi olarak </w:t>
      </w:r>
      <w:r w:rsidRPr="00D60113">
        <w:rPr>
          <w:rFonts w:ascii="Arial" w:hAnsi="Arial" w:cs="Arial"/>
          <w:b/>
          <w:bCs/>
          <w:sz w:val="18"/>
          <w:szCs w:val="18"/>
          <w:u w:val="single"/>
        </w:rPr>
        <w:t>gösterilmemelidir</w:t>
      </w:r>
      <w:r w:rsidRPr="00D60113">
        <w:rPr>
          <w:rFonts w:ascii="Arial" w:hAnsi="Arial" w:cs="Arial"/>
          <w:b/>
          <w:bCs/>
          <w:sz w:val="18"/>
          <w:szCs w:val="18"/>
        </w:rPr>
        <w:t>.</w:t>
      </w:r>
    </w:p>
    <w:p w14:paraId="130A5ECF" w14:textId="77777777" w:rsidR="009769B3" w:rsidRPr="008A3126" w:rsidRDefault="009769B3" w:rsidP="00FB47FB">
      <w:pPr>
        <w:pStyle w:val="WW-NormalWeb1"/>
        <w:spacing w:before="0" w:after="0"/>
        <w:ind w:left="142"/>
        <w:jc w:val="both"/>
        <w:rPr>
          <w:rFonts w:ascii="Arial" w:hAnsi="Arial" w:cs="Arial"/>
          <w:sz w:val="18"/>
          <w:szCs w:val="18"/>
        </w:rPr>
      </w:pPr>
    </w:p>
    <w:p w14:paraId="0FE3D7B6" w14:textId="77777777" w:rsidR="00FB47FB" w:rsidRPr="008A3126" w:rsidRDefault="00FB47FB" w:rsidP="00FB47FB">
      <w:pPr>
        <w:pStyle w:val="WW-NormalWeb1"/>
        <w:spacing w:before="0" w:after="0"/>
        <w:ind w:left="142"/>
        <w:jc w:val="both"/>
        <w:rPr>
          <w:rFonts w:ascii="Arial" w:hAnsi="Arial" w:cs="Arial"/>
          <w:sz w:val="18"/>
          <w:szCs w:val="18"/>
        </w:rPr>
      </w:pPr>
      <w:r w:rsidRPr="008A3126">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32D7108C" w14:textId="77777777" w:rsidR="00FB47FB" w:rsidRPr="008A3126" w:rsidRDefault="00FB47FB" w:rsidP="00FB47FB">
      <w:pPr>
        <w:pStyle w:val="WW-NormalWeb1"/>
        <w:spacing w:before="0" w:after="0"/>
        <w:ind w:left="142"/>
        <w:jc w:val="both"/>
        <w:rPr>
          <w:rFonts w:ascii="Arial" w:hAnsi="Arial" w:cs="Arial"/>
          <w:sz w:val="18"/>
          <w:szCs w:val="18"/>
        </w:rPr>
      </w:pPr>
    </w:p>
    <w:p w14:paraId="7FA2A3DF" w14:textId="6DE305CB" w:rsidR="00711AFF" w:rsidRPr="008A3126" w:rsidRDefault="00711AFF" w:rsidP="00FB47FB">
      <w:pPr>
        <w:pStyle w:val="WW-NormalWeb1"/>
        <w:spacing w:before="0" w:after="0"/>
        <w:jc w:val="center"/>
        <w:rPr>
          <w:rFonts w:ascii="Arial" w:hAnsi="Arial" w:cs="Arial"/>
          <w:b/>
          <w:sz w:val="18"/>
          <w:szCs w:val="18"/>
        </w:rPr>
      </w:pPr>
      <w:r w:rsidRPr="008A3126">
        <w:rPr>
          <w:rFonts w:ascii="Arial" w:hAnsi="Arial" w:cs="Arial"/>
          <w:b/>
          <w:sz w:val="18"/>
          <w:szCs w:val="18"/>
        </w:rPr>
        <w:t>İŞ</w:t>
      </w:r>
      <w:r w:rsidR="00852216" w:rsidRPr="008A3126">
        <w:rPr>
          <w:rFonts w:ascii="Arial" w:hAnsi="Arial" w:cs="Arial"/>
          <w:b/>
          <w:sz w:val="18"/>
          <w:szCs w:val="18"/>
        </w:rPr>
        <w:t>-</w:t>
      </w:r>
      <w:r w:rsidRPr="008A3126">
        <w:rPr>
          <w:rFonts w:ascii="Arial" w:hAnsi="Arial" w:cs="Arial"/>
          <w:b/>
          <w:sz w:val="18"/>
          <w:szCs w:val="18"/>
        </w:rPr>
        <w:t xml:space="preserve">ZAMAN </w:t>
      </w:r>
      <w:r w:rsidR="000E065F" w:rsidRPr="008A3126">
        <w:rPr>
          <w:rFonts w:ascii="Arial" w:hAnsi="Arial" w:cs="Arial"/>
          <w:b/>
          <w:sz w:val="18"/>
          <w:szCs w:val="18"/>
        </w:rPr>
        <w:t>ÇİZELGESİ (</w:t>
      </w:r>
      <w:r w:rsidRPr="008A3126">
        <w:rPr>
          <w:rFonts w:ascii="Arial" w:hAnsi="Arial" w:cs="Arial"/>
          <w:b/>
          <w:sz w:val="18"/>
          <w:szCs w:val="18"/>
        </w:rPr>
        <w:t>*)</w:t>
      </w:r>
    </w:p>
    <w:tbl>
      <w:tblPr>
        <w:tblpPr w:leftFromText="141" w:rightFromText="141" w:vertAnchor="page" w:horzAnchor="margin" w:tblpX="212" w:tblpY="4390"/>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3381"/>
        <w:gridCol w:w="1962"/>
        <w:gridCol w:w="3230"/>
        <w:gridCol w:w="5889"/>
      </w:tblGrid>
      <w:tr w:rsidR="00711AFF" w:rsidRPr="00DD37DD" w14:paraId="5059F50A" w14:textId="77777777" w:rsidTr="00731E8C">
        <w:trPr>
          <w:trHeight w:val="841"/>
        </w:trPr>
        <w:tc>
          <w:tcPr>
            <w:tcW w:w="209" w:type="pct"/>
            <w:shd w:val="clear" w:color="auto" w:fill="D9D9D9"/>
            <w:noWrap/>
            <w:vAlign w:val="center"/>
          </w:tcPr>
          <w:p w14:paraId="1D759A20" w14:textId="77777777" w:rsidR="00711AFF" w:rsidRPr="008A3126" w:rsidRDefault="001717EE"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İP </w:t>
            </w:r>
            <w:r w:rsidR="00711AFF" w:rsidRPr="008A3126">
              <w:rPr>
                <w:rFonts w:ascii="Arial" w:hAnsi="Arial" w:cs="Arial"/>
                <w:b/>
                <w:bCs/>
                <w:sz w:val="18"/>
                <w:szCs w:val="18"/>
                <w:lang w:val="tr-TR" w:eastAsia="tr-TR"/>
              </w:rPr>
              <w:t>No</w:t>
            </w:r>
          </w:p>
        </w:tc>
        <w:tc>
          <w:tcPr>
            <w:tcW w:w="1120" w:type="pct"/>
            <w:shd w:val="clear" w:color="auto" w:fill="D9D9D9"/>
            <w:vAlign w:val="center"/>
          </w:tcPr>
          <w:p w14:paraId="43A677B2" w14:textId="77777777" w:rsidR="00852216" w:rsidRPr="008A3126" w:rsidRDefault="00852216" w:rsidP="00731E8C">
            <w:pPr>
              <w:jc w:val="center"/>
              <w:rPr>
                <w:rFonts w:ascii="Arial" w:hAnsi="Arial" w:cs="Arial"/>
                <w:b/>
                <w:bCs/>
                <w:sz w:val="18"/>
                <w:szCs w:val="18"/>
                <w:lang w:val="tr-TR" w:eastAsia="tr-TR"/>
              </w:rPr>
            </w:pPr>
          </w:p>
          <w:p w14:paraId="644AB8BC"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İş Paketlerinin</w:t>
            </w:r>
          </w:p>
          <w:p w14:paraId="219DF2AB" w14:textId="77777777" w:rsidR="00711AFF" w:rsidRPr="008A3126" w:rsidRDefault="00D00594"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 Adı </w:t>
            </w:r>
            <w:r w:rsidR="00711AFF" w:rsidRPr="008A3126">
              <w:rPr>
                <w:rFonts w:ascii="Arial" w:hAnsi="Arial" w:cs="Arial"/>
                <w:b/>
                <w:bCs/>
                <w:sz w:val="18"/>
                <w:szCs w:val="18"/>
                <w:lang w:val="tr-TR" w:eastAsia="tr-TR"/>
              </w:rPr>
              <w:t>ve Hedefleri</w:t>
            </w:r>
          </w:p>
          <w:p w14:paraId="437352F4" w14:textId="77777777" w:rsidR="00711AFF" w:rsidRPr="008A3126" w:rsidRDefault="00711AFF" w:rsidP="00731E8C">
            <w:pPr>
              <w:jc w:val="center"/>
              <w:rPr>
                <w:rFonts w:ascii="Arial" w:hAnsi="Arial" w:cs="Arial"/>
                <w:b/>
                <w:bCs/>
                <w:sz w:val="18"/>
                <w:szCs w:val="18"/>
                <w:lang w:val="tr-TR" w:eastAsia="tr-TR"/>
              </w:rPr>
            </w:pPr>
          </w:p>
        </w:tc>
        <w:tc>
          <w:tcPr>
            <w:tcW w:w="650" w:type="pct"/>
            <w:shd w:val="clear" w:color="auto" w:fill="D9D9D9"/>
            <w:vAlign w:val="center"/>
          </w:tcPr>
          <w:p w14:paraId="3A422366" w14:textId="77777777" w:rsidR="00852216" w:rsidRPr="008A3126" w:rsidRDefault="00852216" w:rsidP="00731E8C">
            <w:pPr>
              <w:jc w:val="center"/>
              <w:rPr>
                <w:rFonts w:ascii="Arial" w:hAnsi="Arial" w:cs="Arial"/>
                <w:b/>
                <w:bCs/>
                <w:sz w:val="18"/>
                <w:szCs w:val="18"/>
                <w:lang w:val="tr-TR" w:eastAsia="tr-TR"/>
              </w:rPr>
            </w:pPr>
          </w:p>
          <w:p w14:paraId="1654C1D8"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Kim</w:t>
            </w:r>
            <w:r w:rsidR="001717EE" w:rsidRPr="008A3126">
              <w:rPr>
                <w:rFonts w:ascii="Arial" w:hAnsi="Arial" w:cs="Arial"/>
                <w:b/>
                <w:bCs/>
                <w:sz w:val="18"/>
                <w:szCs w:val="18"/>
                <w:lang w:val="tr-TR" w:eastAsia="tr-TR"/>
              </w:rPr>
              <w:t>(</w:t>
            </w:r>
            <w:proofErr w:type="spellStart"/>
            <w:r w:rsidRPr="008A3126">
              <w:rPr>
                <w:rFonts w:ascii="Arial" w:hAnsi="Arial" w:cs="Arial"/>
                <w:b/>
                <w:bCs/>
                <w:sz w:val="18"/>
                <w:szCs w:val="18"/>
                <w:lang w:val="tr-TR" w:eastAsia="tr-TR"/>
              </w:rPr>
              <w:t>ler</w:t>
            </w:r>
            <w:proofErr w:type="spellEnd"/>
            <w:r w:rsidR="001717EE" w:rsidRPr="008A3126">
              <w:rPr>
                <w:rFonts w:ascii="Arial" w:hAnsi="Arial" w:cs="Arial"/>
                <w:b/>
                <w:bCs/>
                <w:sz w:val="18"/>
                <w:szCs w:val="18"/>
                <w:lang w:val="tr-TR" w:eastAsia="tr-TR"/>
              </w:rPr>
              <w:t>)</w:t>
            </w:r>
            <w:r w:rsidRPr="008A3126">
              <w:rPr>
                <w:rFonts w:ascii="Arial" w:hAnsi="Arial" w:cs="Arial"/>
                <w:b/>
                <w:bCs/>
                <w:sz w:val="18"/>
                <w:szCs w:val="18"/>
                <w:lang w:val="tr-TR" w:eastAsia="tr-TR"/>
              </w:rPr>
              <w:t xml:space="preserve"> Tarafından Gerçekleştirileceği</w:t>
            </w:r>
          </w:p>
          <w:p w14:paraId="4C9D4160" w14:textId="77777777" w:rsidR="00711AFF" w:rsidRPr="008A3126" w:rsidRDefault="00711AFF" w:rsidP="00731E8C">
            <w:pPr>
              <w:jc w:val="center"/>
              <w:rPr>
                <w:rFonts w:ascii="Arial" w:hAnsi="Arial" w:cs="Arial"/>
                <w:b/>
                <w:bCs/>
                <w:sz w:val="18"/>
                <w:szCs w:val="18"/>
                <w:lang w:val="tr-TR" w:eastAsia="tr-TR"/>
              </w:rPr>
            </w:pPr>
          </w:p>
        </w:tc>
        <w:tc>
          <w:tcPr>
            <w:tcW w:w="1070" w:type="pct"/>
            <w:shd w:val="clear" w:color="auto" w:fill="D9D9D9"/>
            <w:noWrap/>
            <w:vAlign w:val="center"/>
          </w:tcPr>
          <w:p w14:paraId="47E1EBC6"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Zaman Aralığı</w:t>
            </w:r>
          </w:p>
          <w:p w14:paraId="411ED3FC"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Ay)</w:t>
            </w:r>
          </w:p>
        </w:tc>
        <w:tc>
          <w:tcPr>
            <w:tcW w:w="1951" w:type="pct"/>
            <w:shd w:val="clear" w:color="auto" w:fill="D9D9D9"/>
            <w:vAlign w:val="center"/>
          </w:tcPr>
          <w:p w14:paraId="56B74835"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Başarı Ölçütü ve </w:t>
            </w:r>
            <w:bookmarkStart w:id="0" w:name="_Hlk516083478"/>
            <w:r w:rsidRPr="008A3126">
              <w:rPr>
                <w:rFonts w:ascii="Arial" w:hAnsi="Arial" w:cs="Arial"/>
                <w:b/>
                <w:bCs/>
                <w:sz w:val="18"/>
                <w:szCs w:val="18"/>
                <w:lang w:val="tr-TR" w:eastAsia="tr-TR"/>
              </w:rPr>
              <w:t xml:space="preserve">Projenin Başarısına Katkısı </w:t>
            </w:r>
            <w:bookmarkEnd w:id="0"/>
          </w:p>
        </w:tc>
      </w:tr>
      <w:tr w:rsidR="00711AFF" w:rsidRPr="008A3126" w14:paraId="05B2D7FF" w14:textId="77777777" w:rsidTr="00731E8C">
        <w:trPr>
          <w:trHeight w:val="562"/>
        </w:trPr>
        <w:tc>
          <w:tcPr>
            <w:tcW w:w="209" w:type="pct"/>
            <w:shd w:val="clear" w:color="auto" w:fill="auto"/>
            <w:noWrap/>
            <w:vAlign w:val="center"/>
          </w:tcPr>
          <w:p w14:paraId="261A6E08"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1</w:t>
            </w:r>
          </w:p>
        </w:tc>
        <w:tc>
          <w:tcPr>
            <w:tcW w:w="1120" w:type="pct"/>
            <w:shd w:val="clear" w:color="auto" w:fill="auto"/>
            <w:noWrap/>
            <w:vAlign w:val="center"/>
          </w:tcPr>
          <w:p w14:paraId="5EFBE3E0" w14:textId="77777777" w:rsidR="00711AFF" w:rsidRPr="008A3126" w:rsidRDefault="00711AFF" w:rsidP="00731E8C">
            <w:pPr>
              <w:rPr>
                <w:rFonts w:ascii="Arial" w:hAnsi="Arial" w:cs="Arial"/>
                <w:sz w:val="18"/>
                <w:szCs w:val="18"/>
                <w:lang w:val="tr-TR" w:eastAsia="tr-TR"/>
              </w:rPr>
            </w:pPr>
          </w:p>
        </w:tc>
        <w:tc>
          <w:tcPr>
            <w:tcW w:w="650" w:type="pct"/>
            <w:vAlign w:val="center"/>
          </w:tcPr>
          <w:p w14:paraId="0061E058"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45E84CE3"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7BDA6DCA" w14:textId="77777777" w:rsidR="00711AFF" w:rsidRPr="008A3126" w:rsidRDefault="00711AFF" w:rsidP="00731E8C">
            <w:pPr>
              <w:jc w:val="center"/>
              <w:rPr>
                <w:rFonts w:ascii="Arial" w:hAnsi="Arial" w:cs="Arial"/>
                <w:sz w:val="18"/>
                <w:szCs w:val="18"/>
                <w:lang w:val="tr-TR" w:eastAsia="tr-TR"/>
              </w:rPr>
            </w:pPr>
          </w:p>
        </w:tc>
      </w:tr>
      <w:tr w:rsidR="00711AFF" w:rsidRPr="008A3126" w14:paraId="22A023F9" w14:textId="77777777" w:rsidTr="00731E8C">
        <w:trPr>
          <w:trHeight w:val="556"/>
        </w:trPr>
        <w:tc>
          <w:tcPr>
            <w:tcW w:w="209" w:type="pct"/>
            <w:shd w:val="clear" w:color="auto" w:fill="auto"/>
            <w:noWrap/>
            <w:vAlign w:val="center"/>
          </w:tcPr>
          <w:p w14:paraId="3914FD9F"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2</w:t>
            </w:r>
          </w:p>
        </w:tc>
        <w:tc>
          <w:tcPr>
            <w:tcW w:w="1120" w:type="pct"/>
            <w:shd w:val="clear" w:color="auto" w:fill="auto"/>
            <w:noWrap/>
            <w:vAlign w:val="center"/>
          </w:tcPr>
          <w:p w14:paraId="75528823" w14:textId="77777777" w:rsidR="00711AFF" w:rsidRPr="008A3126" w:rsidRDefault="00711AFF" w:rsidP="00731E8C">
            <w:pPr>
              <w:rPr>
                <w:rFonts w:ascii="Arial" w:hAnsi="Arial" w:cs="Arial"/>
                <w:sz w:val="18"/>
                <w:szCs w:val="18"/>
                <w:lang w:val="tr-TR" w:eastAsia="tr-TR"/>
              </w:rPr>
            </w:pPr>
          </w:p>
        </w:tc>
        <w:tc>
          <w:tcPr>
            <w:tcW w:w="650" w:type="pct"/>
            <w:vAlign w:val="center"/>
          </w:tcPr>
          <w:p w14:paraId="7A3D9C93"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28ACA8F7"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02DAE56C" w14:textId="77777777" w:rsidR="00711AFF" w:rsidRPr="008A3126" w:rsidRDefault="00711AFF" w:rsidP="00731E8C">
            <w:pPr>
              <w:jc w:val="center"/>
              <w:rPr>
                <w:rFonts w:ascii="Arial" w:hAnsi="Arial" w:cs="Arial"/>
                <w:sz w:val="18"/>
                <w:szCs w:val="18"/>
                <w:lang w:val="tr-TR" w:eastAsia="tr-TR"/>
              </w:rPr>
            </w:pPr>
          </w:p>
        </w:tc>
      </w:tr>
      <w:tr w:rsidR="00711AFF" w:rsidRPr="008A3126" w14:paraId="1C12B6EA" w14:textId="77777777" w:rsidTr="00731E8C">
        <w:trPr>
          <w:trHeight w:val="564"/>
        </w:trPr>
        <w:tc>
          <w:tcPr>
            <w:tcW w:w="209" w:type="pct"/>
            <w:shd w:val="clear" w:color="auto" w:fill="auto"/>
            <w:noWrap/>
            <w:vAlign w:val="center"/>
          </w:tcPr>
          <w:p w14:paraId="7490C2BA"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3</w:t>
            </w:r>
          </w:p>
        </w:tc>
        <w:tc>
          <w:tcPr>
            <w:tcW w:w="1120" w:type="pct"/>
            <w:shd w:val="clear" w:color="auto" w:fill="auto"/>
            <w:noWrap/>
            <w:vAlign w:val="center"/>
          </w:tcPr>
          <w:p w14:paraId="708B3E0C" w14:textId="77777777" w:rsidR="00711AFF" w:rsidRPr="008A3126" w:rsidRDefault="00711AFF" w:rsidP="00731E8C">
            <w:pPr>
              <w:rPr>
                <w:rFonts w:ascii="Arial" w:hAnsi="Arial" w:cs="Arial"/>
                <w:sz w:val="18"/>
                <w:szCs w:val="18"/>
                <w:lang w:val="tr-TR" w:eastAsia="tr-TR"/>
              </w:rPr>
            </w:pPr>
          </w:p>
        </w:tc>
        <w:tc>
          <w:tcPr>
            <w:tcW w:w="650" w:type="pct"/>
            <w:vAlign w:val="center"/>
          </w:tcPr>
          <w:p w14:paraId="28D84287"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0B7D0BBD"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57380B34" w14:textId="77777777" w:rsidR="00711AFF" w:rsidRPr="008A3126" w:rsidRDefault="00711AFF" w:rsidP="00731E8C">
            <w:pPr>
              <w:jc w:val="center"/>
              <w:rPr>
                <w:rFonts w:ascii="Arial" w:hAnsi="Arial" w:cs="Arial"/>
                <w:sz w:val="18"/>
                <w:szCs w:val="18"/>
                <w:lang w:val="tr-TR" w:eastAsia="tr-TR"/>
              </w:rPr>
            </w:pPr>
          </w:p>
        </w:tc>
      </w:tr>
      <w:tr w:rsidR="00711AFF" w:rsidRPr="008A3126" w14:paraId="3796FCEB" w14:textId="77777777" w:rsidTr="00731E8C">
        <w:trPr>
          <w:trHeight w:val="544"/>
        </w:trPr>
        <w:tc>
          <w:tcPr>
            <w:tcW w:w="209" w:type="pct"/>
            <w:shd w:val="clear" w:color="auto" w:fill="auto"/>
            <w:noWrap/>
            <w:vAlign w:val="center"/>
          </w:tcPr>
          <w:p w14:paraId="14FFED80"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4</w:t>
            </w:r>
          </w:p>
        </w:tc>
        <w:tc>
          <w:tcPr>
            <w:tcW w:w="1120" w:type="pct"/>
            <w:shd w:val="clear" w:color="auto" w:fill="auto"/>
            <w:noWrap/>
            <w:vAlign w:val="center"/>
          </w:tcPr>
          <w:p w14:paraId="39470DB5" w14:textId="77777777" w:rsidR="00711AFF" w:rsidRPr="008A3126" w:rsidRDefault="00711AFF" w:rsidP="00731E8C">
            <w:pPr>
              <w:rPr>
                <w:rFonts w:ascii="Arial" w:hAnsi="Arial" w:cs="Arial"/>
                <w:sz w:val="18"/>
                <w:szCs w:val="18"/>
                <w:lang w:val="tr-TR" w:eastAsia="tr-TR"/>
              </w:rPr>
            </w:pPr>
          </w:p>
        </w:tc>
        <w:tc>
          <w:tcPr>
            <w:tcW w:w="650" w:type="pct"/>
            <w:vAlign w:val="center"/>
          </w:tcPr>
          <w:p w14:paraId="75E5BA28"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092395D5"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3537C540" w14:textId="77777777" w:rsidR="00711AFF" w:rsidRPr="008A3126" w:rsidRDefault="00711AFF" w:rsidP="00731E8C">
            <w:pPr>
              <w:jc w:val="center"/>
              <w:rPr>
                <w:rFonts w:ascii="Arial" w:hAnsi="Arial" w:cs="Arial"/>
                <w:sz w:val="18"/>
                <w:szCs w:val="18"/>
                <w:lang w:val="tr-TR" w:eastAsia="tr-TR"/>
              </w:rPr>
            </w:pPr>
          </w:p>
        </w:tc>
      </w:tr>
      <w:tr w:rsidR="00711AFF" w:rsidRPr="008A3126" w14:paraId="08A021EA" w14:textId="77777777" w:rsidTr="00731E8C">
        <w:trPr>
          <w:trHeight w:val="552"/>
        </w:trPr>
        <w:tc>
          <w:tcPr>
            <w:tcW w:w="209" w:type="pct"/>
            <w:shd w:val="clear" w:color="auto" w:fill="auto"/>
            <w:noWrap/>
            <w:vAlign w:val="center"/>
          </w:tcPr>
          <w:p w14:paraId="3671A6F4"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5</w:t>
            </w:r>
          </w:p>
        </w:tc>
        <w:tc>
          <w:tcPr>
            <w:tcW w:w="1120" w:type="pct"/>
            <w:shd w:val="clear" w:color="auto" w:fill="auto"/>
            <w:noWrap/>
            <w:vAlign w:val="center"/>
          </w:tcPr>
          <w:p w14:paraId="411EA17A" w14:textId="77777777" w:rsidR="00711AFF" w:rsidRPr="008A3126" w:rsidRDefault="00711AFF" w:rsidP="00731E8C">
            <w:pPr>
              <w:jc w:val="both"/>
              <w:rPr>
                <w:rFonts w:ascii="Arial" w:hAnsi="Arial" w:cs="Arial"/>
                <w:sz w:val="18"/>
                <w:szCs w:val="18"/>
                <w:lang w:val="tr-TR" w:eastAsia="tr-TR"/>
              </w:rPr>
            </w:pPr>
          </w:p>
        </w:tc>
        <w:tc>
          <w:tcPr>
            <w:tcW w:w="650" w:type="pct"/>
            <w:vAlign w:val="center"/>
          </w:tcPr>
          <w:p w14:paraId="4F25A00F"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717A3803"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78C3BFC0" w14:textId="77777777" w:rsidR="00711AFF" w:rsidRPr="008A3126" w:rsidRDefault="00711AFF" w:rsidP="00731E8C">
            <w:pPr>
              <w:jc w:val="center"/>
              <w:rPr>
                <w:rFonts w:ascii="Arial" w:hAnsi="Arial" w:cs="Arial"/>
                <w:sz w:val="18"/>
                <w:szCs w:val="18"/>
                <w:lang w:val="tr-TR" w:eastAsia="tr-TR"/>
              </w:rPr>
            </w:pPr>
          </w:p>
        </w:tc>
      </w:tr>
    </w:tbl>
    <w:p w14:paraId="0241B68C" w14:textId="77777777" w:rsidR="00731E8C" w:rsidRPr="008A3126" w:rsidRDefault="00FB47FB" w:rsidP="00711AFF">
      <w:pPr>
        <w:pStyle w:val="WW-NormalWeb1"/>
        <w:spacing w:before="0" w:after="0"/>
        <w:ind w:firstLine="142"/>
        <w:jc w:val="both"/>
        <w:rPr>
          <w:rFonts w:ascii="Arial" w:hAnsi="Arial"/>
          <w:b/>
          <w:bCs/>
          <w:sz w:val="16"/>
          <w:szCs w:val="18"/>
        </w:rPr>
      </w:pPr>
      <w:r w:rsidRPr="008A3126">
        <w:rPr>
          <w:rFonts w:ascii="Arial" w:hAnsi="Arial"/>
          <w:b/>
          <w:bCs/>
          <w:sz w:val="16"/>
          <w:szCs w:val="18"/>
        </w:rPr>
        <w:t xml:space="preserve">  </w:t>
      </w:r>
    </w:p>
    <w:p w14:paraId="2E04D69A" w14:textId="77777777" w:rsidR="00711AFF" w:rsidRPr="008A3126" w:rsidRDefault="00731E8C" w:rsidP="00711AFF">
      <w:pPr>
        <w:pStyle w:val="WW-NormalWeb1"/>
        <w:spacing w:before="0" w:after="0"/>
        <w:ind w:firstLine="142"/>
        <w:jc w:val="both"/>
        <w:rPr>
          <w:rFonts w:ascii="Arial" w:hAnsi="Arial" w:cs="Arial"/>
          <w:sz w:val="16"/>
          <w:szCs w:val="16"/>
        </w:rPr>
      </w:pPr>
      <w:r w:rsidRPr="008A3126">
        <w:rPr>
          <w:rFonts w:ascii="Arial" w:hAnsi="Arial"/>
          <w:b/>
          <w:bCs/>
          <w:sz w:val="16"/>
          <w:szCs w:val="18"/>
        </w:rPr>
        <w:t xml:space="preserve">   </w:t>
      </w:r>
      <w:r w:rsidR="00FB47FB" w:rsidRPr="008A3126">
        <w:rPr>
          <w:rFonts w:ascii="Arial" w:hAnsi="Arial"/>
          <w:b/>
          <w:bCs/>
          <w:sz w:val="16"/>
          <w:szCs w:val="18"/>
        </w:rPr>
        <w:t xml:space="preserve"> </w:t>
      </w:r>
      <w:r w:rsidR="00711AFF" w:rsidRPr="008A3126">
        <w:rPr>
          <w:rFonts w:ascii="Arial" w:hAnsi="Arial"/>
          <w:b/>
          <w:bCs/>
          <w:sz w:val="16"/>
          <w:szCs w:val="18"/>
        </w:rPr>
        <w:t xml:space="preserve">(*) </w:t>
      </w:r>
      <w:r w:rsidR="00933C46" w:rsidRPr="008A3126">
        <w:rPr>
          <w:rFonts w:ascii="Arial" w:hAnsi="Arial" w:cs="Arial"/>
          <w:sz w:val="16"/>
          <w:szCs w:val="16"/>
        </w:rPr>
        <w:t xml:space="preserve">Çizelgedeki </w:t>
      </w:r>
      <w:r w:rsidR="00711AFF" w:rsidRPr="008A3126">
        <w:rPr>
          <w:rFonts w:ascii="Arial" w:hAnsi="Arial" w:cs="Arial"/>
          <w:sz w:val="16"/>
          <w:szCs w:val="16"/>
        </w:rPr>
        <w:t>satırlar gerektiği kadar genişletilebilir ve çoğaltılabilir. İş paketlerinin toplam süresi 12 ayı geçemez.</w:t>
      </w:r>
    </w:p>
    <w:p w14:paraId="0AA99F34" w14:textId="77777777" w:rsidR="00711AFF" w:rsidRPr="008A3126" w:rsidRDefault="00711AFF" w:rsidP="00711AFF">
      <w:pPr>
        <w:pStyle w:val="WW-NormalWeb1"/>
        <w:spacing w:before="0" w:after="0"/>
        <w:ind w:firstLine="142"/>
        <w:jc w:val="both"/>
        <w:rPr>
          <w:rFonts w:ascii="Arial" w:hAnsi="Arial"/>
          <w:b/>
          <w:bCs/>
          <w:sz w:val="16"/>
          <w:szCs w:val="18"/>
        </w:rPr>
      </w:pPr>
    </w:p>
    <w:p w14:paraId="284D3C6C" w14:textId="77777777" w:rsidR="00711AFF" w:rsidRPr="008A3126" w:rsidRDefault="00711AFF" w:rsidP="00711AFF">
      <w:pPr>
        <w:pStyle w:val="WW-NormalWeb1"/>
        <w:spacing w:before="0" w:after="0"/>
        <w:jc w:val="both"/>
        <w:rPr>
          <w:rFonts w:ascii="Arial" w:hAnsi="Arial" w:cs="Arial"/>
          <w:sz w:val="16"/>
          <w:szCs w:val="16"/>
        </w:rPr>
      </w:pPr>
    </w:p>
    <w:p w14:paraId="3613CD5B" w14:textId="77777777" w:rsidR="00711AFF" w:rsidRPr="008A3126" w:rsidRDefault="00711AFF" w:rsidP="00711AFF">
      <w:pPr>
        <w:pStyle w:val="WW-NormalWeb1"/>
        <w:spacing w:before="0" w:after="0"/>
        <w:jc w:val="both"/>
        <w:rPr>
          <w:rFonts w:ascii="Arial" w:hAnsi="Arial" w:cs="Arial"/>
          <w:i/>
          <w:color w:val="FF0000"/>
          <w:u w:val="single"/>
        </w:rPr>
      </w:pPr>
    </w:p>
    <w:p w14:paraId="30B9F8E5" w14:textId="77777777" w:rsidR="00B50AF5" w:rsidRPr="008A3126" w:rsidRDefault="00B50AF5" w:rsidP="00711AFF">
      <w:pPr>
        <w:pStyle w:val="WW-NormalWeb1"/>
        <w:spacing w:before="0" w:after="0"/>
        <w:jc w:val="both"/>
        <w:rPr>
          <w:rFonts w:ascii="Arial" w:hAnsi="Arial" w:cs="Arial"/>
          <w:i/>
          <w:color w:val="FF0000"/>
          <w:u w:val="single"/>
        </w:rPr>
      </w:pPr>
    </w:p>
    <w:p w14:paraId="698E450D" w14:textId="77777777" w:rsidR="00B50AF5" w:rsidRPr="008A3126" w:rsidRDefault="00B50AF5" w:rsidP="00711AFF">
      <w:pPr>
        <w:pStyle w:val="WW-NormalWeb1"/>
        <w:spacing w:before="0" w:after="0"/>
        <w:jc w:val="both"/>
        <w:rPr>
          <w:rFonts w:ascii="Arial" w:hAnsi="Arial" w:cs="Arial"/>
          <w:i/>
          <w:color w:val="FF0000"/>
          <w:u w:val="single"/>
        </w:rPr>
      </w:pPr>
    </w:p>
    <w:p w14:paraId="11FBF817" w14:textId="77777777" w:rsidR="00521508" w:rsidRPr="008A3126" w:rsidRDefault="00521508" w:rsidP="00711AFF">
      <w:pPr>
        <w:pStyle w:val="WW-NormalWeb1"/>
        <w:spacing w:before="0" w:after="0"/>
        <w:jc w:val="both"/>
        <w:rPr>
          <w:rFonts w:ascii="Arial" w:hAnsi="Arial" w:cs="Arial"/>
          <w:i/>
          <w:color w:val="FF0000"/>
          <w:u w:val="single"/>
        </w:rPr>
      </w:pPr>
    </w:p>
    <w:p w14:paraId="0A694135" w14:textId="77777777" w:rsidR="00521508" w:rsidRPr="008A3126" w:rsidRDefault="00521508" w:rsidP="00711AFF">
      <w:pPr>
        <w:pStyle w:val="WW-NormalWeb1"/>
        <w:spacing w:before="0" w:after="0"/>
        <w:jc w:val="both"/>
        <w:rPr>
          <w:rFonts w:ascii="Arial" w:hAnsi="Arial" w:cs="Arial"/>
          <w:i/>
          <w:color w:val="FF0000"/>
          <w:u w:val="single"/>
        </w:rPr>
      </w:pPr>
    </w:p>
    <w:p w14:paraId="02F7403C" w14:textId="77777777" w:rsidR="00521508" w:rsidRPr="008A3126" w:rsidRDefault="00521508" w:rsidP="00711AFF">
      <w:pPr>
        <w:pStyle w:val="WW-NormalWeb1"/>
        <w:spacing w:before="0" w:after="0"/>
        <w:jc w:val="both"/>
        <w:rPr>
          <w:rFonts w:ascii="Arial" w:hAnsi="Arial" w:cs="Arial"/>
          <w:i/>
          <w:color w:val="FF0000"/>
          <w:u w:val="single"/>
        </w:rPr>
      </w:pPr>
    </w:p>
    <w:p w14:paraId="6267F731" w14:textId="77777777" w:rsidR="00711AFF" w:rsidRPr="008A3126" w:rsidRDefault="00711AFF" w:rsidP="00711AFF">
      <w:pPr>
        <w:widowControl/>
        <w:suppressAutoHyphens w:val="0"/>
        <w:ind w:left="792"/>
        <w:jc w:val="both"/>
        <w:rPr>
          <w:rFonts w:ascii="Arial" w:hAnsi="Arial" w:cs="Arial"/>
          <w:b/>
          <w:bCs/>
          <w:color w:val="000000"/>
          <w:sz w:val="18"/>
          <w:szCs w:val="18"/>
          <w:lang w:val="tr-TR"/>
        </w:rPr>
      </w:pPr>
    </w:p>
    <w:p w14:paraId="4982F1E3" w14:textId="77777777" w:rsidR="00711AFF" w:rsidRPr="008A3126" w:rsidRDefault="00711AFF" w:rsidP="00711AFF">
      <w:pPr>
        <w:widowControl/>
        <w:suppressAutoHyphens w:val="0"/>
        <w:rPr>
          <w:rFonts w:ascii="Arial" w:hAnsi="Arial" w:cs="Arial"/>
          <w:bCs/>
          <w:sz w:val="18"/>
          <w:szCs w:val="18"/>
          <w:lang w:val="tr-TR"/>
        </w:rPr>
        <w:sectPr w:rsidR="00711AFF" w:rsidRPr="008A3126" w:rsidSect="00711AFF">
          <w:footnotePr>
            <w:pos w:val="beneathText"/>
          </w:footnotePr>
          <w:pgSz w:w="16837" w:h="11899" w:orient="landscape"/>
          <w:pgMar w:top="567" w:right="851" w:bottom="0" w:left="567" w:header="709" w:footer="709" w:gutter="0"/>
          <w:cols w:space="708"/>
          <w:docGrid w:linePitch="360"/>
        </w:sectPr>
      </w:pPr>
    </w:p>
    <w:p w14:paraId="3F866F33" w14:textId="77777777" w:rsidR="00521508" w:rsidRPr="008A3126" w:rsidRDefault="00521508" w:rsidP="00711AFF">
      <w:pPr>
        <w:pStyle w:val="WW-NormalWeb1"/>
        <w:spacing w:before="0" w:after="0"/>
        <w:ind w:left="720"/>
        <w:jc w:val="both"/>
        <w:rPr>
          <w:rFonts w:ascii="Arial" w:hAnsi="Arial" w:cs="Arial"/>
          <w:b/>
          <w:bCs/>
          <w:sz w:val="18"/>
          <w:szCs w:val="18"/>
        </w:rPr>
      </w:pPr>
    </w:p>
    <w:p w14:paraId="2364DA49" w14:textId="77777777" w:rsidR="001717EE" w:rsidRPr="008A3126" w:rsidRDefault="00711AFF" w:rsidP="00F4015B">
      <w:pPr>
        <w:pStyle w:val="WW-NormalWeb1"/>
        <w:numPr>
          <w:ilvl w:val="1"/>
          <w:numId w:val="38"/>
        </w:numPr>
        <w:spacing w:before="0" w:after="0"/>
        <w:ind w:left="0" w:hanging="11"/>
        <w:jc w:val="both"/>
        <w:rPr>
          <w:rFonts w:ascii="Arial" w:hAnsi="Arial" w:cs="Arial"/>
          <w:b/>
          <w:bCs/>
          <w:sz w:val="18"/>
          <w:szCs w:val="18"/>
        </w:rPr>
      </w:pPr>
      <w:r w:rsidRPr="008A3126">
        <w:rPr>
          <w:rFonts w:ascii="Arial" w:hAnsi="Arial" w:cs="Arial"/>
          <w:b/>
          <w:bCs/>
          <w:sz w:val="18"/>
          <w:szCs w:val="18"/>
        </w:rPr>
        <w:t>Risk Yönetim</w:t>
      </w:r>
      <w:r w:rsidR="001717EE" w:rsidRPr="008A3126">
        <w:rPr>
          <w:rFonts w:ascii="Arial" w:hAnsi="Arial" w:cs="Arial"/>
          <w:b/>
          <w:bCs/>
          <w:sz w:val="18"/>
          <w:szCs w:val="18"/>
        </w:rPr>
        <w:t>i</w:t>
      </w:r>
    </w:p>
    <w:p w14:paraId="6F16E56E" w14:textId="77777777" w:rsidR="00711AFF" w:rsidRPr="008A3126" w:rsidRDefault="00711AFF" w:rsidP="00E044DA">
      <w:pPr>
        <w:widowControl/>
        <w:suppressAutoHyphens w:val="0"/>
        <w:jc w:val="both"/>
        <w:rPr>
          <w:rFonts w:ascii="Arial" w:hAnsi="Arial" w:cs="Arial"/>
          <w:sz w:val="18"/>
          <w:szCs w:val="18"/>
          <w:lang w:val="tr-TR"/>
        </w:rPr>
      </w:pPr>
      <w:r w:rsidRPr="008A3126">
        <w:rPr>
          <w:rFonts w:ascii="Arial" w:hAnsi="Arial" w:cs="Arial"/>
          <w:sz w:val="18"/>
          <w:szCs w:val="18"/>
          <w:lang w:val="tr-TR"/>
        </w:rPr>
        <w:t>P</w:t>
      </w:r>
      <w:r w:rsidRPr="008A3126">
        <w:rPr>
          <w:rFonts w:ascii="Arial" w:hAnsi="Arial" w:cs="Arial"/>
          <w:sz w:val="18"/>
          <w:szCs w:val="18"/>
          <w:lang w:val="tr-TR" w:eastAsia="tr-TR"/>
        </w:rPr>
        <w:t>rojenin başarısını olumsuz yönde etkileyebilecek riskler ve bu risklerle karşılaşıldığında projenin başarıyla yürütülmesini sağlamak için alınacak tedbirler (</w:t>
      </w:r>
      <w:r w:rsidRPr="008A3126">
        <w:rPr>
          <w:rFonts w:ascii="Arial" w:hAnsi="Arial" w:cs="Arial"/>
          <w:bCs/>
          <w:sz w:val="18"/>
          <w:szCs w:val="18"/>
          <w:lang w:val="tr-TR" w:eastAsia="tr-TR"/>
        </w:rPr>
        <w:t>B Planı)</w:t>
      </w:r>
      <w:r w:rsidRPr="008A3126">
        <w:rPr>
          <w:rFonts w:ascii="Arial" w:hAnsi="Arial" w:cs="Arial"/>
          <w:sz w:val="18"/>
          <w:szCs w:val="18"/>
          <w:lang w:val="tr-TR" w:eastAsia="tr-TR"/>
        </w:rPr>
        <w:t xml:space="preserve"> ilgili iş paketleri belirtilerek ana hatlarıyla </w:t>
      </w:r>
      <w:r w:rsidRPr="008A3126">
        <w:rPr>
          <w:rFonts w:ascii="Arial" w:hAnsi="Arial" w:cs="Arial"/>
          <w:sz w:val="18"/>
          <w:szCs w:val="18"/>
          <w:lang w:val="tr-TR"/>
        </w:rPr>
        <w:t xml:space="preserve">aşağıdaki </w:t>
      </w:r>
      <w:r w:rsidRPr="008A3126">
        <w:rPr>
          <w:rFonts w:ascii="Arial" w:hAnsi="Arial" w:cs="Arial"/>
          <w:bCs/>
          <w:sz w:val="18"/>
          <w:szCs w:val="18"/>
          <w:lang w:val="tr-TR"/>
        </w:rPr>
        <w:t>Risk Yönetimi Tablosu</w:t>
      </w:r>
      <w:r w:rsidRPr="008A3126">
        <w:rPr>
          <w:rFonts w:ascii="Arial" w:hAnsi="Arial" w:cs="Arial"/>
          <w:sz w:val="18"/>
          <w:szCs w:val="18"/>
          <w:lang w:val="tr-TR"/>
        </w:rPr>
        <w:t>nda</w:t>
      </w:r>
      <w:r w:rsidRPr="008A3126">
        <w:rPr>
          <w:rFonts w:ascii="Arial" w:hAnsi="Arial" w:cs="Arial"/>
          <w:sz w:val="18"/>
          <w:szCs w:val="18"/>
          <w:lang w:val="tr-TR" w:eastAsia="tr-TR"/>
        </w:rPr>
        <w:t xml:space="preserve"> ifade edilir.</w:t>
      </w:r>
      <w:r w:rsidRPr="008A3126">
        <w:rPr>
          <w:rFonts w:ascii="Arial" w:hAnsi="Arial" w:cs="Arial"/>
          <w:sz w:val="18"/>
          <w:szCs w:val="18"/>
          <w:lang w:val="tr-TR"/>
        </w:rPr>
        <w:t xml:space="preserve"> B planlarının uygulanması projenin temel hedeflerinden sapmaya yol açmamalıdır.</w:t>
      </w:r>
    </w:p>
    <w:p w14:paraId="5C6C8EAB" w14:textId="77777777" w:rsidR="00711AFF" w:rsidRPr="008A3126" w:rsidRDefault="00711AFF" w:rsidP="00E044DA">
      <w:pPr>
        <w:pStyle w:val="WW-NormalWeb1"/>
        <w:spacing w:before="0" w:after="0"/>
        <w:jc w:val="both"/>
        <w:rPr>
          <w:rFonts w:ascii="Arial" w:hAnsi="Arial" w:cs="Arial"/>
          <w:color w:val="FF0000"/>
          <w:sz w:val="18"/>
          <w:szCs w:val="18"/>
        </w:rPr>
      </w:pPr>
    </w:p>
    <w:p w14:paraId="4BAA0A91" w14:textId="77777777" w:rsidR="00711AFF" w:rsidRPr="008A3126" w:rsidRDefault="00711AFF" w:rsidP="00E044DA">
      <w:pPr>
        <w:widowControl/>
        <w:suppressAutoHyphens w:val="0"/>
        <w:ind w:left="792"/>
        <w:rPr>
          <w:rFonts w:ascii="Arial" w:hAnsi="Arial" w:cs="Arial"/>
          <w:b/>
          <w:bCs/>
          <w:sz w:val="18"/>
          <w:szCs w:val="18"/>
          <w:lang w:val="tr-TR"/>
        </w:rPr>
      </w:pPr>
      <w:r w:rsidRPr="008A3126">
        <w:rPr>
          <w:rFonts w:ascii="Arial" w:hAnsi="Arial" w:cs="Arial"/>
          <w:b/>
          <w:bCs/>
          <w:sz w:val="18"/>
          <w:szCs w:val="18"/>
          <w:lang w:val="tr-TR"/>
        </w:rPr>
        <w:t xml:space="preserve">                                                       RİSK YÖNETİMİ TABLOSU </w:t>
      </w:r>
      <w:r w:rsidRPr="008A3126">
        <w:rPr>
          <w:rFonts w:ascii="Arial" w:hAnsi="Arial"/>
          <w:b/>
          <w:bCs/>
          <w:sz w:val="16"/>
          <w:szCs w:val="18"/>
          <w:lang w:val="tr-TR"/>
        </w:rPr>
        <w:t>(*)</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3913"/>
        <w:gridCol w:w="5449"/>
      </w:tblGrid>
      <w:tr w:rsidR="001717EE" w:rsidRPr="008A3126" w14:paraId="7F1ABDF6" w14:textId="77777777" w:rsidTr="00E044DA">
        <w:trPr>
          <w:trHeight w:val="368"/>
        </w:trPr>
        <w:tc>
          <w:tcPr>
            <w:tcW w:w="411" w:type="pct"/>
            <w:shd w:val="clear" w:color="auto" w:fill="D9D9D9"/>
            <w:noWrap/>
            <w:vAlign w:val="center"/>
          </w:tcPr>
          <w:p w14:paraId="55642B59"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İP No</w:t>
            </w:r>
          </w:p>
        </w:tc>
        <w:tc>
          <w:tcPr>
            <w:tcW w:w="1918" w:type="pct"/>
            <w:shd w:val="clear" w:color="auto" w:fill="D9D9D9"/>
            <w:vAlign w:val="center"/>
          </w:tcPr>
          <w:p w14:paraId="7EDFEAE4"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En Önemli Riskler</w:t>
            </w:r>
          </w:p>
        </w:tc>
        <w:tc>
          <w:tcPr>
            <w:tcW w:w="2671" w:type="pct"/>
            <w:shd w:val="clear" w:color="auto" w:fill="D9D9D9"/>
            <w:vAlign w:val="center"/>
          </w:tcPr>
          <w:p w14:paraId="6F432CCE"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Risk </w:t>
            </w:r>
            <w:r w:rsidR="001A7299" w:rsidRPr="008A3126">
              <w:rPr>
                <w:rFonts w:ascii="Arial" w:hAnsi="Arial" w:cs="Arial"/>
                <w:b/>
                <w:bCs/>
                <w:sz w:val="18"/>
                <w:szCs w:val="18"/>
                <w:lang w:val="tr-TR" w:eastAsia="tr-TR"/>
              </w:rPr>
              <w:t>Yönetimi</w:t>
            </w:r>
            <w:r w:rsidRPr="008A3126">
              <w:rPr>
                <w:rFonts w:ascii="Arial" w:hAnsi="Arial" w:cs="Arial"/>
                <w:b/>
                <w:bCs/>
                <w:sz w:val="18"/>
                <w:szCs w:val="18"/>
                <w:lang w:val="tr-TR" w:eastAsia="tr-TR"/>
              </w:rPr>
              <w:t xml:space="preserve"> </w:t>
            </w:r>
            <w:r w:rsidR="001A7299" w:rsidRPr="008A3126">
              <w:rPr>
                <w:rFonts w:ascii="Arial" w:hAnsi="Arial" w:cs="Arial"/>
                <w:b/>
                <w:bCs/>
                <w:sz w:val="18"/>
                <w:szCs w:val="18"/>
                <w:lang w:val="tr-TR" w:eastAsia="tr-TR"/>
              </w:rPr>
              <w:t>(</w:t>
            </w:r>
            <w:r w:rsidRPr="008A3126">
              <w:rPr>
                <w:rFonts w:ascii="Arial" w:hAnsi="Arial" w:cs="Arial"/>
                <w:b/>
                <w:bCs/>
                <w:sz w:val="18"/>
                <w:szCs w:val="18"/>
                <w:lang w:val="tr-TR" w:eastAsia="tr-TR"/>
              </w:rPr>
              <w:t>B Planı</w:t>
            </w:r>
            <w:r w:rsidR="001A7299" w:rsidRPr="008A3126">
              <w:rPr>
                <w:rFonts w:ascii="Arial" w:hAnsi="Arial" w:cs="Arial"/>
                <w:b/>
                <w:bCs/>
                <w:sz w:val="18"/>
                <w:szCs w:val="18"/>
                <w:lang w:val="tr-TR" w:eastAsia="tr-TR"/>
              </w:rPr>
              <w:t>)</w:t>
            </w:r>
          </w:p>
        </w:tc>
      </w:tr>
      <w:tr w:rsidR="001717EE" w:rsidRPr="008A3126" w14:paraId="6F6E76EF" w14:textId="77777777" w:rsidTr="00E044DA">
        <w:trPr>
          <w:trHeight w:val="556"/>
        </w:trPr>
        <w:tc>
          <w:tcPr>
            <w:tcW w:w="411" w:type="pct"/>
            <w:shd w:val="clear" w:color="auto" w:fill="auto"/>
            <w:noWrap/>
            <w:vAlign w:val="center"/>
          </w:tcPr>
          <w:p w14:paraId="3FF6928F" w14:textId="77777777" w:rsidR="00711AFF" w:rsidRPr="008A3126" w:rsidRDefault="00711AFF" w:rsidP="00E044DA">
            <w:pPr>
              <w:rPr>
                <w:rFonts w:ascii="Arial" w:hAnsi="Arial" w:cs="Arial"/>
                <w:sz w:val="18"/>
                <w:szCs w:val="18"/>
                <w:lang w:val="tr-TR" w:eastAsia="tr-TR"/>
              </w:rPr>
            </w:pPr>
          </w:p>
        </w:tc>
        <w:tc>
          <w:tcPr>
            <w:tcW w:w="1918" w:type="pct"/>
          </w:tcPr>
          <w:p w14:paraId="71614C17" w14:textId="77777777" w:rsidR="00711AFF" w:rsidRPr="008A3126" w:rsidRDefault="00711AFF" w:rsidP="00E044DA">
            <w:pPr>
              <w:rPr>
                <w:rFonts w:ascii="Arial" w:hAnsi="Arial" w:cs="Arial"/>
                <w:sz w:val="18"/>
                <w:szCs w:val="18"/>
                <w:lang w:val="tr-TR" w:eastAsia="tr-TR"/>
              </w:rPr>
            </w:pPr>
          </w:p>
        </w:tc>
        <w:tc>
          <w:tcPr>
            <w:tcW w:w="2671" w:type="pct"/>
            <w:shd w:val="clear" w:color="auto" w:fill="auto"/>
            <w:noWrap/>
            <w:vAlign w:val="center"/>
          </w:tcPr>
          <w:p w14:paraId="3CB10DE2" w14:textId="77777777" w:rsidR="00711AFF" w:rsidRPr="008A3126" w:rsidRDefault="00711AFF" w:rsidP="00E044DA">
            <w:pPr>
              <w:rPr>
                <w:rFonts w:ascii="Arial" w:hAnsi="Arial" w:cs="Arial"/>
                <w:sz w:val="18"/>
                <w:szCs w:val="18"/>
                <w:lang w:val="tr-TR" w:eastAsia="tr-TR"/>
              </w:rPr>
            </w:pPr>
          </w:p>
        </w:tc>
      </w:tr>
      <w:tr w:rsidR="001717EE" w:rsidRPr="008A3126" w14:paraId="26627BA0" w14:textId="77777777" w:rsidTr="00E044DA">
        <w:trPr>
          <w:trHeight w:val="556"/>
        </w:trPr>
        <w:tc>
          <w:tcPr>
            <w:tcW w:w="411" w:type="pct"/>
            <w:shd w:val="clear" w:color="auto" w:fill="auto"/>
            <w:noWrap/>
            <w:vAlign w:val="center"/>
          </w:tcPr>
          <w:p w14:paraId="7BD594E0" w14:textId="77777777" w:rsidR="00711AFF" w:rsidRPr="008A3126" w:rsidRDefault="00711AFF" w:rsidP="00E044DA">
            <w:pPr>
              <w:rPr>
                <w:rFonts w:ascii="Arial" w:hAnsi="Arial" w:cs="Arial"/>
                <w:sz w:val="18"/>
                <w:szCs w:val="18"/>
                <w:lang w:val="tr-TR" w:eastAsia="tr-TR"/>
              </w:rPr>
            </w:pPr>
          </w:p>
        </w:tc>
        <w:tc>
          <w:tcPr>
            <w:tcW w:w="1918" w:type="pct"/>
          </w:tcPr>
          <w:p w14:paraId="4BBD3E80" w14:textId="77777777" w:rsidR="00711AFF" w:rsidRPr="008A3126" w:rsidRDefault="00711AFF" w:rsidP="00E044DA">
            <w:pPr>
              <w:rPr>
                <w:rFonts w:ascii="Arial" w:hAnsi="Arial" w:cs="Arial"/>
                <w:sz w:val="18"/>
                <w:szCs w:val="18"/>
                <w:lang w:val="tr-TR" w:eastAsia="tr-TR"/>
              </w:rPr>
            </w:pPr>
          </w:p>
        </w:tc>
        <w:tc>
          <w:tcPr>
            <w:tcW w:w="2671" w:type="pct"/>
            <w:shd w:val="clear" w:color="auto" w:fill="auto"/>
            <w:noWrap/>
            <w:vAlign w:val="center"/>
          </w:tcPr>
          <w:p w14:paraId="36138858" w14:textId="77777777" w:rsidR="00711AFF" w:rsidRPr="008A3126" w:rsidRDefault="00711AFF" w:rsidP="00E044DA">
            <w:pPr>
              <w:rPr>
                <w:rFonts w:ascii="Arial" w:hAnsi="Arial" w:cs="Arial"/>
                <w:sz w:val="18"/>
                <w:szCs w:val="18"/>
                <w:lang w:val="tr-TR" w:eastAsia="tr-TR"/>
              </w:rPr>
            </w:pPr>
          </w:p>
        </w:tc>
      </w:tr>
    </w:tbl>
    <w:p w14:paraId="2B2D72EE" w14:textId="77777777" w:rsidR="00711AFF" w:rsidRPr="008A3126" w:rsidRDefault="00711AFF" w:rsidP="00E044DA">
      <w:pPr>
        <w:pStyle w:val="WW-NormalWeb1"/>
        <w:spacing w:before="0" w:after="0"/>
        <w:jc w:val="both"/>
        <w:rPr>
          <w:rFonts w:ascii="Arial" w:hAnsi="Arial" w:cs="Arial"/>
          <w:sz w:val="16"/>
          <w:szCs w:val="16"/>
        </w:rPr>
      </w:pPr>
      <w:r w:rsidRPr="008A3126">
        <w:rPr>
          <w:rFonts w:ascii="Arial" w:hAnsi="Arial"/>
          <w:b/>
          <w:bCs/>
          <w:sz w:val="16"/>
          <w:szCs w:val="18"/>
        </w:rPr>
        <w:t xml:space="preserve">(*) </w:t>
      </w:r>
      <w:r w:rsidRPr="008A3126">
        <w:rPr>
          <w:rFonts w:ascii="Arial" w:hAnsi="Arial" w:cs="Arial"/>
          <w:sz w:val="16"/>
          <w:szCs w:val="16"/>
        </w:rPr>
        <w:t>Tablodaki satırlar gerektiği kadar genişletilebilir ve çoğaltılabilir.</w:t>
      </w:r>
    </w:p>
    <w:p w14:paraId="099EEB15" w14:textId="77777777" w:rsidR="00711AFF" w:rsidRPr="008A3126" w:rsidRDefault="00711AFF" w:rsidP="00E044DA">
      <w:pPr>
        <w:pStyle w:val="WW-NormalWeb1"/>
        <w:spacing w:before="0" w:after="0"/>
        <w:jc w:val="both"/>
        <w:rPr>
          <w:rFonts w:ascii="Arial" w:hAnsi="Arial" w:cs="Arial"/>
          <w:sz w:val="16"/>
          <w:szCs w:val="16"/>
        </w:rPr>
      </w:pPr>
    </w:p>
    <w:p w14:paraId="30AD3735" w14:textId="77777777" w:rsidR="00711AFF" w:rsidRPr="008A3126" w:rsidRDefault="00711AFF" w:rsidP="00E044DA">
      <w:pPr>
        <w:pStyle w:val="WW-NormalWeb1"/>
        <w:spacing w:before="0" w:after="0"/>
        <w:jc w:val="both"/>
        <w:rPr>
          <w:rFonts w:ascii="Arial" w:hAnsi="Arial" w:cs="Arial"/>
          <w:sz w:val="16"/>
          <w:szCs w:val="16"/>
        </w:rPr>
      </w:pPr>
    </w:p>
    <w:p w14:paraId="002BB709" w14:textId="77777777" w:rsidR="00E044DA" w:rsidRPr="008A3126" w:rsidRDefault="00E044DA" w:rsidP="00F4015B">
      <w:pPr>
        <w:pStyle w:val="WW-NormalWeb1"/>
        <w:numPr>
          <w:ilvl w:val="0"/>
          <w:numId w:val="38"/>
        </w:numPr>
        <w:spacing w:before="0" w:after="0"/>
        <w:ind w:left="0" w:hanging="11"/>
        <w:jc w:val="both"/>
        <w:rPr>
          <w:rFonts w:ascii="Arial" w:hAnsi="Arial" w:cs="Arial"/>
          <w:b/>
          <w:bCs/>
          <w:sz w:val="18"/>
          <w:szCs w:val="18"/>
        </w:rPr>
      </w:pPr>
      <w:r w:rsidRPr="008A3126">
        <w:rPr>
          <w:rFonts w:ascii="Arial" w:hAnsi="Arial" w:cs="Arial"/>
          <w:b/>
          <w:bCs/>
          <w:sz w:val="18"/>
          <w:szCs w:val="18"/>
        </w:rPr>
        <w:t>YAYGIN ETKİ</w:t>
      </w:r>
    </w:p>
    <w:p w14:paraId="28199263" w14:textId="77777777" w:rsidR="00E044DA" w:rsidRPr="008A3126" w:rsidRDefault="00E044DA" w:rsidP="00E044DA">
      <w:pPr>
        <w:widowControl/>
        <w:tabs>
          <w:tab w:val="left" w:pos="426"/>
        </w:tabs>
        <w:suppressAutoHyphens w:val="0"/>
        <w:contextualSpacing/>
        <w:jc w:val="both"/>
        <w:rPr>
          <w:rFonts w:ascii="Arial" w:hAnsi="Arial" w:cs="Arial"/>
          <w:bCs/>
          <w:sz w:val="18"/>
          <w:szCs w:val="18"/>
          <w:lang w:val="tr-TR"/>
        </w:rPr>
      </w:pPr>
    </w:p>
    <w:p w14:paraId="7811A9B1" w14:textId="2CCFB4BA" w:rsidR="00E044DA" w:rsidRPr="008A3126" w:rsidRDefault="00E044DA" w:rsidP="00E044DA">
      <w:pPr>
        <w:tabs>
          <w:tab w:val="left" w:pos="9470"/>
        </w:tabs>
        <w:jc w:val="both"/>
        <w:rPr>
          <w:rFonts w:ascii="Arial" w:hAnsi="Arial" w:cs="Arial"/>
          <w:bCs/>
          <w:sz w:val="18"/>
          <w:szCs w:val="18"/>
          <w:lang w:val="tr-TR"/>
        </w:rPr>
      </w:pPr>
      <w:r w:rsidRPr="008A3126">
        <w:rPr>
          <w:rFonts w:ascii="Arial" w:hAnsi="Arial" w:cs="Arial"/>
          <w:bCs/>
          <w:sz w:val="18"/>
          <w:szCs w:val="18"/>
          <w:lang w:val="tr-TR"/>
        </w:rPr>
        <w:t xml:space="preserve">Proje başarıyla gerçekleştirildiği </w:t>
      </w:r>
      <w:r w:rsidRPr="008A3126">
        <w:rPr>
          <w:rFonts w:ascii="Arial" w:hAnsi="Arial" w:cs="Arial"/>
          <w:sz w:val="18"/>
          <w:szCs w:val="24"/>
          <w:lang w:val="tr-TR"/>
        </w:rPr>
        <w:t>takdirde projeden elde edilmesi öngörülen çıktı(</w:t>
      </w:r>
      <w:proofErr w:type="spellStart"/>
      <w:r w:rsidRPr="008A3126">
        <w:rPr>
          <w:rFonts w:ascii="Arial" w:hAnsi="Arial" w:cs="Arial"/>
          <w:sz w:val="18"/>
          <w:szCs w:val="24"/>
          <w:lang w:val="tr-TR"/>
        </w:rPr>
        <w:t>lar</w:t>
      </w:r>
      <w:proofErr w:type="spellEnd"/>
      <w:r w:rsidRPr="008A3126">
        <w:rPr>
          <w:rFonts w:ascii="Arial" w:hAnsi="Arial" w:cs="Arial"/>
          <w:sz w:val="18"/>
          <w:szCs w:val="24"/>
          <w:lang w:val="tr-TR"/>
        </w:rPr>
        <w:t>) ve etki(</w:t>
      </w:r>
      <w:proofErr w:type="spellStart"/>
      <w:r w:rsidRPr="008A3126">
        <w:rPr>
          <w:rFonts w:ascii="Arial" w:hAnsi="Arial" w:cs="Arial"/>
          <w:sz w:val="18"/>
          <w:szCs w:val="24"/>
          <w:lang w:val="tr-TR"/>
        </w:rPr>
        <w:t>ler</w:t>
      </w:r>
      <w:proofErr w:type="spellEnd"/>
      <w:r w:rsidR="000E065F">
        <w:rPr>
          <w:rFonts w:ascii="Arial" w:hAnsi="Arial" w:cs="Arial"/>
          <w:sz w:val="18"/>
          <w:szCs w:val="24"/>
          <w:lang w:val="tr-TR"/>
        </w:rPr>
        <w:t>)</w:t>
      </w:r>
      <w:r w:rsidR="00E54441" w:rsidRPr="008A3126">
        <w:rPr>
          <w:rFonts w:ascii="Arial" w:hAnsi="Arial" w:cs="Arial"/>
          <w:sz w:val="18"/>
          <w:szCs w:val="24"/>
          <w:lang w:val="tr-TR"/>
        </w:rPr>
        <w:t xml:space="preserve"> </w:t>
      </w:r>
      <w:r w:rsidRPr="008A3126">
        <w:rPr>
          <w:rFonts w:ascii="Arial" w:hAnsi="Arial" w:cs="Arial"/>
          <w:bCs/>
          <w:sz w:val="18"/>
          <w:szCs w:val="18"/>
          <w:lang w:val="tr-TR"/>
        </w:rPr>
        <w:t xml:space="preserve">kısa ve net cümlelerle ilgili bölümde belirtilmelidir. </w:t>
      </w:r>
    </w:p>
    <w:p w14:paraId="58A7EFB3" w14:textId="77777777" w:rsidR="00E044DA" w:rsidRPr="008A3126" w:rsidRDefault="00E044DA" w:rsidP="00E044DA">
      <w:pPr>
        <w:jc w:val="both"/>
        <w:rPr>
          <w:rFonts w:ascii="Arial" w:hAnsi="Arial" w:cs="Arial"/>
          <w:bCs/>
          <w:sz w:val="18"/>
          <w:szCs w:val="18"/>
          <w:lang w:val="tr-TR"/>
        </w:rPr>
      </w:pPr>
    </w:p>
    <w:p w14:paraId="3DA37E5E" w14:textId="77777777" w:rsidR="00E044DA" w:rsidRPr="008A3126" w:rsidRDefault="00E044DA" w:rsidP="00F4015B">
      <w:pPr>
        <w:numPr>
          <w:ilvl w:val="1"/>
          <w:numId w:val="38"/>
        </w:numPr>
        <w:ind w:left="0" w:hanging="11"/>
        <w:rPr>
          <w:rFonts w:ascii="Arial" w:hAnsi="Arial" w:cs="Arial"/>
          <w:b/>
          <w:sz w:val="18"/>
          <w:szCs w:val="18"/>
          <w:lang w:val="tr-TR"/>
        </w:rPr>
      </w:pPr>
      <w:r w:rsidRPr="008A3126">
        <w:rPr>
          <w:rFonts w:ascii="Arial" w:hAnsi="Arial" w:cs="Arial"/>
          <w:b/>
          <w:sz w:val="18"/>
          <w:szCs w:val="18"/>
          <w:lang w:val="tr-TR"/>
        </w:rPr>
        <w:t>Projeden Elde Edilmesi Öngörülen Çıktılara İlişkin Bilgiler</w:t>
      </w:r>
    </w:p>
    <w:p w14:paraId="4433BBE8" w14:textId="77777777" w:rsidR="00E044DA" w:rsidRPr="008A3126" w:rsidRDefault="00E044DA" w:rsidP="00E044DA">
      <w:pPr>
        <w:ind w:left="720"/>
        <w:rPr>
          <w:rFonts w:ascii="Arial" w:hAnsi="Arial" w:cs="Arial"/>
          <w:b/>
          <w:sz w:val="18"/>
          <w:szCs w:val="18"/>
          <w:lang w:val="tr-TR"/>
        </w:rPr>
      </w:pPr>
    </w:p>
    <w:p w14:paraId="0FBC925E" w14:textId="77777777" w:rsidR="00E044DA" w:rsidRPr="008A3126" w:rsidRDefault="00E044DA" w:rsidP="00E044DA">
      <w:pPr>
        <w:tabs>
          <w:tab w:val="left" w:pos="9922"/>
        </w:tabs>
        <w:jc w:val="both"/>
        <w:rPr>
          <w:rFonts w:ascii="Arial" w:hAnsi="Arial" w:cs="Arial"/>
          <w:bCs/>
          <w:sz w:val="18"/>
          <w:szCs w:val="18"/>
          <w:lang w:val="tr-TR"/>
        </w:rPr>
      </w:pPr>
      <w:r w:rsidRPr="008A3126">
        <w:rPr>
          <w:rFonts w:ascii="Arial" w:hAnsi="Arial" w:cs="Arial"/>
          <w:bCs/>
          <w:sz w:val="18"/>
          <w:szCs w:val="18"/>
          <w:lang w:val="tr-TR"/>
        </w:rPr>
        <w:t>Bu bölümde, projeden elde edilmesi öngörülen çıktılara yer verilmelidir. Söz konusu çıktılar, amaçlarına göre belirlenen kategorilere ayrılarak belirtilmeli, nicel gösterge ve hedeflere dayandırılmalı ve varsa bu çıktıları kullanacak kurum/</w:t>
      </w:r>
      <w:proofErr w:type="gramStart"/>
      <w:r w:rsidRPr="008A3126">
        <w:rPr>
          <w:rFonts w:ascii="Arial" w:hAnsi="Arial" w:cs="Arial"/>
          <w:bCs/>
          <w:sz w:val="18"/>
          <w:szCs w:val="18"/>
          <w:lang w:val="tr-TR"/>
        </w:rPr>
        <w:t>kuruluş(</w:t>
      </w:r>
      <w:proofErr w:type="spellStart"/>
      <w:proofErr w:type="gramEnd"/>
      <w:r w:rsidRPr="008A3126">
        <w:rPr>
          <w:rFonts w:ascii="Arial" w:hAnsi="Arial" w:cs="Arial"/>
          <w:bCs/>
          <w:sz w:val="18"/>
          <w:szCs w:val="18"/>
          <w:lang w:val="tr-TR"/>
        </w:rPr>
        <w:t>lar</w:t>
      </w:r>
      <w:proofErr w:type="spellEnd"/>
      <w:r w:rsidRPr="008A3126">
        <w:rPr>
          <w:rFonts w:ascii="Arial" w:hAnsi="Arial" w:cs="Arial"/>
          <w:bCs/>
          <w:sz w:val="18"/>
          <w:szCs w:val="18"/>
          <w:lang w:val="tr-TR"/>
        </w:rPr>
        <w:t>)a ilişkin bilgi verilmelidir. Her bir çıktının elde edilmesinin öngörüldüğü zaman aralığı belirtilmelidir.</w:t>
      </w:r>
    </w:p>
    <w:p w14:paraId="5047E6E1" w14:textId="77777777" w:rsidR="00E044DA" w:rsidRPr="008A3126" w:rsidRDefault="00E044DA" w:rsidP="00E044DA">
      <w:pPr>
        <w:tabs>
          <w:tab w:val="left" w:pos="9745"/>
        </w:tabs>
        <w:jc w:val="both"/>
        <w:rPr>
          <w:rFonts w:ascii="Arial" w:hAnsi="Arial" w:cs="Arial"/>
          <w:b/>
          <w:sz w:val="18"/>
          <w:szCs w:val="1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906"/>
        <w:gridCol w:w="3085"/>
      </w:tblGrid>
      <w:tr w:rsidR="00E044DA" w:rsidRPr="00DD37DD" w14:paraId="7C9B69E5" w14:textId="77777777" w:rsidTr="00E044DA">
        <w:trPr>
          <w:trHeight w:val="460"/>
        </w:trPr>
        <w:tc>
          <w:tcPr>
            <w:tcW w:w="3261" w:type="dxa"/>
            <w:shd w:val="clear" w:color="auto" w:fill="E7E6E6"/>
            <w:vAlign w:val="center"/>
          </w:tcPr>
          <w:p w14:paraId="7171318F" w14:textId="77777777" w:rsidR="00E044DA" w:rsidRPr="008A3126" w:rsidRDefault="00E044DA" w:rsidP="00E044DA">
            <w:pPr>
              <w:jc w:val="center"/>
              <w:rPr>
                <w:rFonts w:ascii="Arial" w:hAnsi="Arial" w:cs="Arial"/>
                <w:b/>
                <w:bCs/>
                <w:sz w:val="18"/>
                <w:szCs w:val="18"/>
                <w:lang w:val="tr-TR"/>
              </w:rPr>
            </w:pPr>
            <w:r w:rsidRPr="008A3126">
              <w:rPr>
                <w:rFonts w:ascii="Arial" w:hAnsi="Arial" w:cs="Arial"/>
                <w:b/>
                <w:bCs/>
                <w:sz w:val="18"/>
                <w:szCs w:val="18"/>
                <w:lang w:val="tr-TR"/>
              </w:rPr>
              <w:t>Çıktı Türü</w:t>
            </w:r>
          </w:p>
        </w:tc>
        <w:tc>
          <w:tcPr>
            <w:tcW w:w="3969" w:type="dxa"/>
            <w:vAlign w:val="center"/>
          </w:tcPr>
          <w:p w14:paraId="1E872367" w14:textId="77777777" w:rsidR="00E044DA" w:rsidRPr="008A3126" w:rsidRDefault="00E044DA" w:rsidP="00E044DA">
            <w:pPr>
              <w:jc w:val="center"/>
              <w:rPr>
                <w:rFonts w:ascii="Arial" w:hAnsi="Arial" w:cs="Arial"/>
                <w:b/>
                <w:bCs/>
                <w:sz w:val="18"/>
                <w:szCs w:val="18"/>
                <w:lang w:val="tr-TR"/>
              </w:rPr>
            </w:pPr>
            <w:r w:rsidRPr="008A3126">
              <w:rPr>
                <w:rFonts w:ascii="Arial" w:hAnsi="Arial" w:cs="Arial"/>
                <w:b/>
                <w:bCs/>
                <w:sz w:val="18"/>
                <w:szCs w:val="18"/>
                <w:lang w:val="tr-TR"/>
              </w:rPr>
              <w:t>Çıktı</w:t>
            </w:r>
          </w:p>
        </w:tc>
        <w:tc>
          <w:tcPr>
            <w:tcW w:w="3118" w:type="dxa"/>
            <w:vAlign w:val="center"/>
          </w:tcPr>
          <w:p w14:paraId="4165E1FC" w14:textId="77777777" w:rsidR="00E044DA" w:rsidRPr="008A3126" w:rsidRDefault="00E044DA" w:rsidP="00E044DA">
            <w:pPr>
              <w:ind w:left="312"/>
              <w:jc w:val="center"/>
              <w:rPr>
                <w:rFonts w:ascii="Arial" w:hAnsi="Arial" w:cs="Arial"/>
                <w:b/>
                <w:bCs/>
                <w:sz w:val="17"/>
                <w:szCs w:val="17"/>
                <w:lang w:val="tr-TR"/>
              </w:rPr>
            </w:pPr>
            <w:r w:rsidRPr="008A3126">
              <w:rPr>
                <w:rFonts w:ascii="Arial" w:hAnsi="Arial" w:cs="Arial"/>
                <w:b/>
                <w:bCs/>
                <w:sz w:val="17"/>
                <w:szCs w:val="17"/>
                <w:lang w:val="tr-TR"/>
              </w:rPr>
              <w:t>Çıktının Elde Edilmesi Öngörülen Zaman Aralığı (*)</w:t>
            </w:r>
          </w:p>
        </w:tc>
      </w:tr>
      <w:tr w:rsidR="00E044DA" w:rsidRPr="00DD37DD" w14:paraId="6CBE5DAA" w14:textId="77777777" w:rsidTr="00E044DA">
        <w:trPr>
          <w:trHeight w:val="1181"/>
        </w:trPr>
        <w:tc>
          <w:tcPr>
            <w:tcW w:w="3261" w:type="dxa"/>
            <w:shd w:val="clear" w:color="auto" w:fill="E7E6E6"/>
          </w:tcPr>
          <w:p w14:paraId="713A5EDD" w14:textId="77777777" w:rsidR="00E044DA" w:rsidRPr="008A3126" w:rsidRDefault="00E044DA" w:rsidP="00E044DA">
            <w:pPr>
              <w:jc w:val="both"/>
              <w:rPr>
                <w:rFonts w:ascii="Arial" w:hAnsi="Arial" w:cs="Arial"/>
                <w:bCs/>
                <w:sz w:val="18"/>
                <w:szCs w:val="18"/>
                <w:lang w:val="tr-TR"/>
              </w:rPr>
            </w:pPr>
            <w:r w:rsidRPr="008A3126">
              <w:rPr>
                <w:rFonts w:ascii="Arial" w:hAnsi="Arial" w:cs="Arial"/>
                <w:b/>
                <w:bCs/>
                <w:sz w:val="18"/>
                <w:szCs w:val="18"/>
                <w:lang w:val="tr-TR"/>
              </w:rPr>
              <w:t>Bilimsel/Akademik Çıktılar</w:t>
            </w:r>
            <w:r w:rsidRPr="008A3126">
              <w:rPr>
                <w:rFonts w:ascii="Arial" w:hAnsi="Arial" w:cs="Arial"/>
                <w:bCs/>
                <w:sz w:val="18"/>
                <w:szCs w:val="18"/>
                <w:lang w:val="tr-TR"/>
              </w:rPr>
              <w:t xml:space="preserve"> </w:t>
            </w:r>
            <w:r w:rsidRPr="008A3126">
              <w:rPr>
                <w:rFonts w:ascii="Arial" w:hAnsi="Arial" w:cs="Arial"/>
                <w:bCs/>
                <w:sz w:val="16"/>
                <w:szCs w:val="18"/>
                <w:lang w:val="tr-TR"/>
              </w:rPr>
              <w:t>(Bildiri, Makale, Kitap Bölümü, Kitap vb.):</w:t>
            </w:r>
          </w:p>
        </w:tc>
        <w:tc>
          <w:tcPr>
            <w:tcW w:w="3969" w:type="dxa"/>
          </w:tcPr>
          <w:p w14:paraId="67563B0B" w14:textId="77777777" w:rsidR="00E044DA" w:rsidRPr="008A3126" w:rsidRDefault="00E044DA" w:rsidP="00E044DA">
            <w:pPr>
              <w:ind w:left="312"/>
              <w:jc w:val="both"/>
              <w:rPr>
                <w:rFonts w:ascii="Arial" w:hAnsi="Arial" w:cs="Arial"/>
                <w:b/>
                <w:bCs/>
                <w:sz w:val="18"/>
                <w:szCs w:val="18"/>
                <w:lang w:val="tr-TR"/>
              </w:rPr>
            </w:pPr>
          </w:p>
        </w:tc>
        <w:tc>
          <w:tcPr>
            <w:tcW w:w="3118" w:type="dxa"/>
          </w:tcPr>
          <w:p w14:paraId="72241173" w14:textId="77777777" w:rsidR="00E044DA" w:rsidRPr="008A3126" w:rsidRDefault="00E044DA" w:rsidP="00E044DA">
            <w:pPr>
              <w:ind w:left="312"/>
              <w:jc w:val="both"/>
              <w:rPr>
                <w:rFonts w:ascii="Arial" w:hAnsi="Arial" w:cs="Arial"/>
                <w:b/>
                <w:bCs/>
                <w:sz w:val="18"/>
                <w:szCs w:val="18"/>
                <w:lang w:val="tr-TR"/>
              </w:rPr>
            </w:pPr>
          </w:p>
        </w:tc>
      </w:tr>
      <w:tr w:rsidR="00E044DA" w:rsidRPr="00DD37DD" w14:paraId="2E4C61F0" w14:textId="77777777" w:rsidTr="00E044DA">
        <w:trPr>
          <w:trHeight w:val="1259"/>
        </w:trPr>
        <w:tc>
          <w:tcPr>
            <w:tcW w:w="3261" w:type="dxa"/>
            <w:shd w:val="clear" w:color="auto" w:fill="E7E6E6"/>
          </w:tcPr>
          <w:p w14:paraId="5E1C2A62" w14:textId="77777777" w:rsidR="00E044DA" w:rsidRPr="008A3126" w:rsidRDefault="00E044DA" w:rsidP="00E044DA">
            <w:pPr>
              <w:spacing w:after="60"/>
              <w:jc w:val="both"/>
              <w:rPr>
                <w:rFonts w:ascii="Arial" w:hAnsi="Arial" w:cs="Arial"/>
                <w:bCs/>
                <w:sz w:val="16"/>
                <w:szCs w:val="16"/>
                <w:lang w:val="tr-TR"/>
              </w:rPr>
            </w:pPr>
            <w:r w:rsidRPr="008A3126">
              <w:rPr>
                <w:rFonts w:ascii="Arial" w:hAnsi="Arial" w:cs="Arial"/>
                <w:b/>
                <w:bCs/>
                <w:sz w:val="18"/>
                <w:szCs w:val="18"/>
                <w:lang w:val="tr-TR"/>
              </w:rPr>
              <w:t>Ekonomik/Ticari/Sosyal Çıktılar</w:t>
            </w:r>
            <w:r w:rsidRPr="008A3126">
              <w:rPr>
                <w:rFonts w:ascii="Arial" w:hAnsi="Arial" w:cs="Arial"/>
                <w:bCs/>
                <w:sz w:val="18"/>
                <w:szCs w:val="18"/>
                <w:lang w:val="tr-TR"/>
              </w:rPr>
              <w:t xml:space="preserve"> </w:t>
            </w:r>
            <w:r w:rsidRPr="008A3126">
              <w:rPr>
                <w:rFonts w:ascii="Arial" w:hAnsi="Arial" w:cs="Arial"/>
                <w:bCs/>
                <w:sz w:val="16"/>
                <w:szCs w:val="18"/>
                <w:lang w:val="tr-TR"/>
              </w:rPr>
              <w:t>(</w:t>
            </w:r>
            <w:r w:rsidRPr="008A3126">
              <w:rPr>
                <w:rFonts w:ascii="Arial" w:hAnsi="Arial" w:cs="Arial"/>
                <w:bCs/>
                <w:sz w:val="16"/>
                <w:szCs w:val="16"/>
                <w:lang w:val="tr-TR"/>
              </w:rPr>
              <w:t>Ürün, Prototip, Patent, Faydalı Model, Üretim İzni, Tescil, Görsel/İşitsel Arşiv, Envanter/Veri Tabanı/Belgeleme Üretimi, Telife Konu Olan Eser,</w:t>
            </w:r>
            <w:r w:rsidRPr="008A3126" w:rsidDel="00DC0DF0">
              <w:rPr>
                <w:rFonts w:ascii="Arial" w:hAnsi="Arial" w:cs="Arial"/>
                <w:bCs/>
                <w:sz w:val="16"/>
                <w:szCs w:val="16"/>
                <w:lang w:val="tr-TR"/>
              </w:rPr>
              <w:t xml:space="preserve"> </w:t>
            </w:r>
            <w:r w:rsidRPr="008A3126">
              <w:rPr>
                <w:rFonts w:ascii="Arial" w:hAnsi="Arial" w:cs="Arial"/>
                <w:bCs/>
                <w:sz w:val="16"/>
                <w:szCs w:val="16"/>
                <w:lang w:val="tr-TR"/>
              </w:rPr>
              <w:t>Spin-</w:t>
            </w:r>
            <w:proofErr w:type="spellStart"/>
            <w:r w:rsidRPr="008A3126">
              <w:rPr>
                <w:rFonts w:ascii="Arial" w:hAnsi="Arial" w:cs="Arial"/>
                <w:bCs/>
                <w:sz w:val="16"/>
                <w:szCs w:val="16"/>
                <w:lang w:val="tr-TR"/>
              </w:rPr>
              <w:t>off</w:t>
            </w:r>
            <w:proofErr w:type="spellEnd"/>
            <w:r w:rsidRPr="008A3126">
              <w:rPr>
                <w:rFonts w:ascii="Arial" w:hAnsi="Arial" w:cs="Arial"/>
                <w:bCs/>
                <w:sz w:val="16"/>
                <w:szCs w:val="16"/>
                <w:lang w:val="tr-TR"/>
              </w:rPr>
              <w:t xml:space="preserve">/Start- </w:t>
            </w:r>
            <w:proofErr w:type="spellStart"/>
            <w:r w:rsidRPr="008A3126">
              <w:rPr>
                <w:rFonts w:ascii="Arial" w:hAnsi="Arial" w:cs="Arial"/>
                <w:bCs/>
                <w:sz w:val="16"/>
                <w:szCs w:val="16"/>
                <w:lang w:val="tr-TR"/>
              </w:rPr>
              <w:t>up</w:t>
            </w:r>
            <w:proofErr w:type="spellEnd"/>
            <w:r w:rsidRPr="008A3126">
              <w:rPr>
                <w:rFonts w:ascii="Arial" w:hAnsi="Arial" w:cs="Arial"/>
                <w:bCs/>
                <w:sz w:val="16"/>
                <w:szCs w:val="16"/>
                <w:lang w:val="tr-TR"/>
              </w:rPr>
              <w:t xml:space="preserve"> Şirket vb.):</w:t>
            </w:r>
          </w:p>
        </w:tc>
        <w:tc>
          <w:tcPr>
            <w:tcW w:w="3969" w:type="dxa"/>
          </w:tcPr>
          <w:p w14:paraId="7992D388" w14:textId="77777777" w:rsidR="00E044DA" w:rsidRPr="008A3126" w:rsidRDefault="00E044DA" w:rsidP="00E044DA">
            <w:pPr>
              <w:ind w:left="312"/>
              <w:jc w:val="both"/>
              <w:rPr>
                <w:rFonts w:ascii="Arial" w:hAnsi="Arial" w:cs="Arial"/>
                <w:b/>
                <w:bCs/>
                <w:sz w:val="18"/>
                <w:szCs w:val="18"/>
                <w:lang w:val="tr-TR"/>
              </w:rPr>
            </w:pPr>
          </w:p>
        </w:tc>
        <w:tc>
          <w:tcPr>
            <w:tcW w:w="3118" w:type="dxa"/>
          </w:tcPr>
          <w:p w14:paraId="10C9F1C2" w14:textId="77777777" w:rsidR="00E044DA" w:rsidRPr="008A3126" w:rsidRDefault="00E044DA" w:rsidP="00E044DA">
            <w:pPr>
              <w:ind w:left="312"/>
              <w:jc w:val="both"/>
              <w:rPr>
                <w:rFonts w:ascii="Arial" w:hAnsi="Arial" w:cs="Arial"/>
                <w:b/>
                <w:bCs/>
                <w:sz w:val="18"/>
                <w:szCs w:val="18"/>
                <w:lang w:val="tr-TR"/>
              </w:rPr>
            </w:pPr>
          </w:p>
        </w:tc>
      </w:tr>
      <w:tr w:rsidR="00E044DA" w:rsidRPr="00DD37DD" w14:paraId="082C75B4" w14:textId="77777777" w:rsidTr="00E044DA">
        <w:trPr>
          <w:trHeight w:val="1132"/>
        </w:trPr>
        <w:tc>
          <w:tcPr>
            <w:tcW w:w="3261" w:type="dxa"/>
            <w:shd w:val="clear" w:color="auto" w:fill="E7E6E6"/>
          </w:tcPr>
          <w:p w14:paraId="43561273" w14:textId="77777777" w:rsidR="00E044DA" w:rsidRPr="008A3126" w:rsidRDefault="00E044DA" w:rsidP="00E044DA">
            <w:pPr>
              <w:jc w:val="both"/>
              <w:rPr>
                <w:rFonts w:ascii="Arial" w:hAnsi="Arial" w:cs="Arial"/>
                <w:bCs/>
                <w:sz w:val="18"/>
                <w:szCs w:val="18"/>
                <w:lang w:val="tr-TR"/>
              </w:rPr>
            </w:pPr>
            <w:r w:rsidRPr="008A3126">
              <w:rPr>
                <w:rFonts w:ascii="Arial" w:hAnsi="Arial" w:cs="Arial"/>
                <w:b/>
                <w:bCs/>
                <w:sz w:val="18"/>
                <w:szCs w:val="16"/>
                <w:lang w:val="tr-TR"/>
              </w:rPr>
              <w:t>A</w:t>
            </w:r>
            <w:r w:rsidRPr="008A3126">
              <w:rPr>
                <w:rFonts w:ascii="Arial" w:hAnsi="Arial" w:cs="Arial"/>
                <w:b/>
                <w:bCs/>
                <w:sz w:val="18"/>
                <w:szCs w:val="18"/>
                <w:lang w:val="tr-TR"/>
              </w:rPr>
              <w:t>raştırmacı Yetiştirilmesine Yönelik Çıktılar</w:t>
            </w:r>
            <w:r w:rsidRPr="008A3126">
              <w:rPr>
                <w:rFonts w:ascii="Arial" w:hAnsi="Arial" w:cs="Arial"/>
                <w:bCs/>
                <w:sz w:val="18"/>
                <w:szCs w:val="18"/>
                <w:lang w:val="tr-TR"/>
              </w:rPr>
              <w:t xml:space="preserve"> </w:t>
            </w:r>
            <w:r w:rsidRPr="008A3126">
              <w:rPr>
                <w:rFonts w:ascii="Arial" w:hAnsi="Arial" w:cs="Arial"/>
                <w:bCs/>
                <w:sz w:val="16"/>
                <w:szCs w:val="18"/>
                <w:lang w:val="tr-TR"/>
              </w:rPr>
              <w:t>(Yüksek Lisans/ Doktora/Tıpta Uzmanlık Tezleri):</w:t>
            </w:r>
          </w:p>
        </w:tc>
        <w:tc>
          <w:tcPr>
            <w:tcW w:w="3969" w:type="dxa"/>
          </w:tcPr>
          <w:p w14:paraId="580E8C95" w14:textId="77777777" w:rsidR="00E044DA" w:rsidRPr="008A3126" w:rsidRDefault="00E044DA" w:rsidP="00E044DA">
            <w:pPr>
              <w:ind w:left="312"/>
              <w:jc w:val="both"/>
              <w:rPr>
                <w:rFonts w:ascii="Arial" w:hAnsi="Arial" w:cs="Arial"/>
                <w:b/>
                <w:bCs/>
                <w:sz w:val="18"/>
                <w:szCs w:val="16"/>
                <w:lang w:val="tr-TR"/>
              </w:rPr>
            </w:pPr>
          </w:p>
        </w:tc>
        <w:tc>
          <w:tcPr>
            <w:tcW w:w="3118" w:type="dxa"/>
          </w:tcPr>
          <w:p w14:paraId="413422EB" w14:textId="77777777" w:rsidR="00E044DA" w:rsidRPr="008A3126" w:rsidRDefault="00E044DA" w:rsidP="00E044DA">
            <w:pPr>
              <w:ind w:left="312"/>
              <w:jc w:val="both"/>
              <w:rPr>
                <w:rFonts w:ascii="Arial" w:hAnsi="Arial" w:cs="Arial"/>
                <w:b/>
                <w:bCs/>
                <w:sz w:val="18"/>
                <w:szCs w:val="16"/>
                <w:lang w:val="tr-TR"/>
              </w:rPr>
            </w:pPr>
          </w:p>
        </w:tc>
      </w:tr>
    </w:tbl>
    <w:p w14:paraId="2CAC362F" w14:textId="698E7BFF" w:rsidR="00E044DA" w:rsidRPr="008A3126" w:rsidRDefault="00E044DA" w:rsidP="00E044DA">
      <w:pPr>
        <w:spacing w:before="40"/>
        <w:rPr>
          <w:rFonts w:ascii="Arial" w:hAnsi="Arial" w:cs="Arial"/>
          <w:sz w:val="16"/>
          <w:szCs w:val="18"/>
          <w:lang w:val="tr-TR"/>
        </w:rPr>
      </w:pPr>
      <w:r w:rsidRPr="008A3126">
        <w:rPr>
          <w:rFonts w:ascii="Arial" w:hAnsi="Arial" w:cs="Arial"/>
          <w:sz w:val="16"/>
          <w:szCs w:val="18"/>
          <w:lang w:val="tr-TR"/>
        </w:rPr>
        <w:t>(*) Proje başlangıcından itibaren 6 aylık süreler halinde belirtilmelidir (</w:t>
      </w:r>
      <w:proofErr w:type="spellStart"/>
      <w:r w:rsidRPr="008A3126">
        <w:rPr>
          <w:rFonts w:ascii="Arial" w:hAnsi="Arial" w:cs="Arial"/>
          <w:sz w:val="16"/>
          <w:szCs w:val="18"/>
          <w:lang w:val="tr-TR"/>
        </w:rPr>
        <w:t>Örn</w:t>
      </w:r>
      <w:proofErr w:type="spellEnd"/>
      <w:r w:rsidRPr="008A3126">
        <w:rPr>
          <w:rFonts w:ascii="Arial" w:hAnsi="Arial" w:cs="Arial"/>
          <w:sz w:val="16"/>
          <w:szCs w:val="18"/>
          <w:lang w:val="tr-TR"/>
        </w:rPr>
        <w:t>. 0-6 ay/6-12 ay</w:t>
      </w:r>
      <w:r w:rsidR="00FA7384" w:rsidRPr="008A3126">
        <w:rPr>
          <w:rFonts w:ascii="Arial" w:hAnsi="Arial" w:cs="Arial"/>
          <w:sz w:val="16"/>
          <w:szCs w:val="18"/>
          <w:lang w:val="tr-TR"/>
        </w:rPr>
        <w:t xml:space="preserve"> gibi</w:t>
      </w:r>
      <w:r w:rsidRPr="008A3126">
        <w:rPr>
          <w:rFonts w:ascii="Arial" w:hAnsi="Arial" w:cs="Arial"/>
          <w:sz w:val="16"/>
          <w:szCs w:val="18"/>
          <w:lang w:val="tr-TR"/>
        </w:rPr>
        <w:t xml:space="preserve">.). </w:t>
      </w:r>
    </w:p>
    <w:p w14:paraId="705F513C" w14:textId="77777777" w:rsidR="00D2328C" w:rsidRPr="008A3126" w:rsidRDefault="00D2328C" w:rsidP="00D60113">
      <w:pPr>
        <w:rPr>
          <w:rFonts w:ascii="Arial" w:hAnsi="Arial" w:cs="Arial"/>
          <w:b/>
          <w:sz w:val="18"/>
          <w:szCs w:val="18"/>
          <w:lang w:val="tr-TR"/>
        </w:rPr>
      </w:pPr>
    </w:p>
    <w:p w14:paraId="13BC6828" w14:textId="77777777" w:rsidR="00711AFF" w:rsidRPr="008A3126" w:rsidRDefault="00711AFF" w:rsidP="00E044DA">
      <w:pPr>
        <w:pStyle w:val="WW-NormalWeb1"/>
        <w:spacing w:before="0" w:after="0"/>
        <w:ind w:left="716"/>
        <w:jc w:val="both"/>
        <w:rPr>
          <w:rFonts w:ascii="Arial" w:hAnsi="Arial" w:cs="Arial"/>
          <w:b/>
          <w:bCs/>
          <w:sz w:val="18"/>
          <w:szCs w:val="18"/>
        </w:rPr>
      </w:pPr>
    </w:p>
    <w:p w14:paraId="3DF475A9" w14:textId="57DB4A61" w:rsidR="00711AFF" w:rsidRPr="008A3126" w:rsidRDefault="00711AFF" w:rsidP="00F8223E">
      <w:pPr>
        <w:pStyle w:val="WW-NormalWeb1"/>
        <w:numPr>
          <w:ilvl w:val="0"/>
          <w:numId w:val="38"/>
        </w:numPr>
        <w:spacing w:before="0" w:after="0" w:line="480" w:lineRule="auto"/>
        <w:ind w:left="284" w:right="570"/>
        <w:rPr>
          <w:rFonts w:ascii="Arial" w:hAnsi="Arial" w:cs="Arial"/>
          <w:b/>
          <w:bCs/>
          <w:sz w:val="18"/>
          <w:szCs w:val="18"/>
        </w:rPr>
      </w:pPr>
      <w:r w:rsidRPr="008A3126">
        <w:rPr>
          <w:rFonts w:ascii="Arial" w:hAnsi="Arial" w:cs="Arial"/>
          <w:b/>
          <w:bCs/>
          <w:sz w:val="18"/>
          <w:szCs w:val="18"/>
        </w:rPr>
        <w:t>BELİRTMEK İSTEDİĞİNİZ DİĞER KONULAR</w:t>
      </w:r>
    </w:p>
    <w:p w14:paraId="6652B7E6" w14:textId="77777777" w:rsidR="00711AFF" w:rsidRPr="008A3126" w:rsidRDefault="00711AFF" w:rsidP="00E044DA">
      <w:pPr>
        <w:pStyle w:val="WW-NormalWeb1"/>
        <w:spacing w:before="0" w:after="0" w:line="480" w:lineRule="auto"/>
        <w:ind w:right="3"/>
        <w:rPr>
          <w:rFonts w:ascii="Arial" w:hAnsi="Arial" w:cs="Arial"/>
          <w:sz w:val="18"/>
          <w:szCs w:val="18"/>
          <w:lang w:eastAsia="tr-TR"/>
        </w:rPr>
      </w:pPr>
      <w:r w:rsidRPr="008A3126">
        <w:rPr>
          <w:rFonts w:ascii="Arial" w:hAnsi="Arial" w:cs="Arial"/>
          <w:sz w:val="18"/>
          <w:szCs w:val="18"/>
          <w:lang w:eastAsia="tr-TR"/>
        </w:rPr>
        <w:t xml:space="preserve">Sadece proje önerisinin değerlendirilmesine katkı sağlayabilecek bilgi/veri (grafik, tablo, vb.) eklenebilir. </w:t>
      </w:r>
    </w:p>
    <w:tbl>
      <w:tblPr>
        <w:tblW w:w="10348" w:type="dxa"/>
        <w:tblInd w:w="108" w:type="dxa"/>
        <w:tblLayout w:type="fixed"/>
        <w:tblLook w:val="0000" w:firstRow="0" w:lastRow="0" w:firstColumn="0" w:lastColumn="0" w:noHBand="0" w:noVBand="0"/>
      </w:tblPr>
      <w:tblGrid>
        <w:gridCol w:w="10348"/>
      </w:tblGrid>
      <w:tr w:rsidR="00711AFF" w:rsidRPr="00DD37DD" w14:paraId="73A101E0" w14:textId="77777777" w:rsidTr="00D2328C">
        <w:trPr>
          <w:trHeight w:val="1122"/>
        </w:trPr>
        <w:tc>
          <w:tcPr>
            <w:tcW w:w="10348" w:type="dxa"/>
            <w:tcBorders>
              <w:top w:val="single" w:sz="4" w:space="0" w:color="000000"/>
              <w:left w:val="single" w:sz="4" w:space="0" w:color="000000"/>
              <w:bottom w:val="single" w:sz="4" w:space="0" w:color="000000"/>
              <w:right w:val="single" w:sz="4" w:space="0" w:color="000000"/>
            </w:tcBorders>
          </w:tcPr>
          <w:p w14:paraId="0E65D4CA" w14:textId="77777777" w:rsidR="00711AFF" w:rsidRPr="008A3126" w:rsidRDefault="00711AFF" w:rsidP="00E044DA">
            <w:pPr>
              <w:pStyle w:val="WW-NormalWeb1"/>
              <w:spacing w:before="0" w:after="0"/>
              <w:jc w:val="both"/>
              <w:rPr>
                <w:rFonts w:ascii="Arial" w:hAnsi="Arial" w:cs="Arial"/>
                <w:color w:val="000000"/>
                <w:sz w:val="18"/>
                <w:szCs w:val="18"/>
              </w:rPr>
            </w:pPr>
          </w:p>
        </w:tc>
      </w:tr>
    </w:tbl>
    <w:p w14:paraId="02D1ECEF" w14:textId="77777777" w:rsidR="00711AFF" w:rsidRPr="008A3126" w:rsidRDefault="00711AFF" w:rsidP="00E044DA">
      <w:pPr>
        <w:pStyle w:val="WW-NormalWeb1"/>
        <w:snapToGrid w:val="0"/>
        <w:spacing w:before="0" w:after="0"/>
        <w:rPr>
          <w:rFonts w:ascii="Arial" w:hAnsi="Arial" w:cs="Arial"/>
          <w:color w:val="000000"/>
          <w:sz w:val="18"/>
          <w:szCs w:val="18"/>
        </w:rPr>
      </w:pPr>
    </w:p>
    <w:p w14:paraId="0AA23F29" w14:textId="26BE0B92" w:rsidR="008A3126" w:rsidRPr="00E6259F" w:rsidRDefault="008A3126" w:rsidP="00AB500B">
      <w:pPr>
        <w:ind w:left="-142"/>
        <w:rPr>
          <w:sz w:val="18"/>
          <w:szCs w:val="18"/>
          <w:lang w:val="tr-TR"/>
        </w:rPr>
      </w:pPr>
      <w:r w:rsidRPr="00607A84">
        <w:rPr>
          <w:rFonts w:ascii="Arial" w:hAnsi="Arial" w:cs="Arial"/>
          <w:b/>
          <w:bCs/>
          <w:sz w:val="18"/>
          <w:szCs w:val="18"/>
          <w:lang w:val="tr-TR"/>
        </w:rPr>
        <w:br w:type="page"/>
      </w:r>
    </w:p>
    <w:p w14:paraId="4A7B385B" w14:textId="0D5DC6C3" w:rsidR="00711AFF" w:rsidRPr="008A3126" w:rsidRDefault="00711AFF" w:rsidP="00E044DA">
      <w:pPr>
        <w:pStyle w:val="WW-NormalWeb1"/>
        <w:spacing w:before="0" w:after="0" w:line="480" w:lineRule="auto"/>
        <w:rPr>
          <w:rFonts w:ascii="Arial" w:hAnsi="Arial" w:cs="Arial"/>
          <w:b/>
          <w:bCs/>
          <w:sz w:val="18"/>
          <w:szCs w:val="18"/>
        </w:rPr>
      </w:pPr>
    </w:p>
    <w:p w14:paraId="4FD3D315" w14:textId="77777777" w:rsidR="008A3126" w:rsidRDefault="008A3126" w:rsidP="00E044DA">
      <w:pPr>
        <w:pStyle w:val="WW-NormalWeb1"/>
        <w:spacing w:before="0" w:after="0"/>
        <w:jc w:val="both"/>
        <w:rPr>
          <w:rFonts w:ascii="Arial" w:hAnsi="Arial" w:cs="Arial"/>
          <w:b/>
          <w:bCs/>
          <w:sz w:val="18"/>
          <w:szCs w:val="18"/>
        </w:rPr>
      </w:pPr>
    </w:p>
    <w:p w14:paraId="5621E80E" w14:textId="60C21BAC" w:rsidR="00711AFF" w:rsidRPr="008A3126" w:rsidRDefault="00711AFF" w:rsidP="00E044DA">
      <w:pPr>
        <w:pStyle w:val="WW-NormalWeb1"/>
        <w:spacing w:before="0" w:after="0"/>
        <w:jc w:val="both"/>
        <w:rPr>
          <w:rFonts w:ascii="Arial" w:hAnsi="Arial" w:cs="Arial"/>
          <w:b/>
          <w:bCs/>
          <w:sz w:val="18"/>
          <w:szCs w:val="18"/>
        </w:rPr>
      </w:pPr>
      <w:r w:rsidRPr="008A3126">
        <w:rPr>
          <w:rFonts w:ascii="Arial" w:hAnsi="Arial" w:cs="Arial"/>
          <w:b/>
          <w:bCs/>
          <w:sz w:val="18"/>
          <w:szCs w:val="18"/>
        </w:rPr>
        <w:t>EK-1: KAYNAKLAR</w:t>
      </w:r>
    </w:p>
    <w:p w14:paraId="6DD0579F" w14:textId="4C2A78EF" w:rsidR="00711AFF" w:rsidRPr="008A3126" w:rsidRDefault="00711AFF" w:rsidP="00E044DA">
      <w:pPr>
        <w:pStyle w:val="WW-NormalWeb1"/>
        <w:spacing w:before="0" w:after="0"/>
        <w:jc w:val="both"/>
        <w:rPr>
          <w:rFonts w:ascii="Arial" w:hAnsi="Arial" w:cs="Arial"/>
          <w:b/>
          <w:bCs/>
          <w:sz w:val="18"/>
          <w:szCs w:val="18"/>
        </w:rPr>
      </w:pPr>
    </w:p>
    <w:p w14:paraId="6CBE563C" w14:textId="43636EF2" w:rsidR="00E044DA" w:rsidRPr="00D60113" w:rsidRDefault="00E044DA" w:rsidP="00E044DA">
      <w:pPr>
        <w:pStyle w:val="WW-NormalWeb1"/>
        <w:spacing w:before="0" w:after="0"/>
        <w:jc w:val="both"/>
        <w:rPr>
          <w:rFonts w:ascii="Arial" w:hAnsi="Arial" w:cs="Arial"/>
          <w:b/>
          <w:bCs/>
          <w:color w:val="000000" w:themeColor="text1"/>
          <w:sz w:val="18"/>
          <w:szCs w:val="18"/>
        </w:rPr>
      </w:pPr>
    </w:p>
    <w:sectPr w:rsidR="00E044DA" w:rsidRPr="00D60113" w:rsidSect="00D2328C">
      <w:footnotePr>
        <w:pos w:val="beneathText"/>
      </w:footnotePr>
      <w:pgSz w:w="11899" w:h="16837"/>
      <w:pgMar w:top="851" w:right="697"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FB8D" w14:textId="77777777" w:rsidR="00B40E85" w:rsidRDefault="00B40E85">
      <w:r>
        <w:separator/>
      </w:r>
    </w:p>
  </w:endnote>
  <w:endnote w:type="continuationSeparator" w:id="0">
    <w:p w14:paraId="20501C55" w14:textId="77777777" w:rsidR="00B40E85" w:rsidRDefault="00B4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A7E0" w14:textId="77777777" w:rsidR="00D2328C" w:rsidRPr="00D2328C" w:rsidRDefault="00D2328C">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54525C" w:rsidRPr="0054525C">
      <w:rPr>
        <w:noProof/>
        <w:sz w:val="16"/>
        <w:szCs w:val="16"/>
        <w:lang w:val="tr-TR"/>
      </w:rPr>
      <w:t>4</w:t>
    </w:r>
    <w:r w:rsidRPr="00D2328C">
      <w:rPr>
        <w:sz w:val="16"/>
        <w:szCs w:val="16"/>
      </w:rPr>
      <w:fldChar w:fldCharType="end"/>
    </w:r>
  </w:p>
  <w:p w14:paraId="17CCE5E3" w14:textId="3880548B" w:rsidR="00D2328C" w:rsidRPr="00236881" w:rsidRDefault="00236881" w:rsidP="00236881">
    <w:pPr>
      <w:pStyle w:val="AltBilgi"/>
      <w:tabs>
        <w:tab w:val="clear" w:pos="9072"/>
        <w:tab w:val="right" w:pos="10348"/>
      </w:tabs>
      <w:rPr>
        <w:lang w:val="tr-TR"/>
      </w:rPr>
    </w:pPr>
    <w:r w:rsidRPr="00236881">
      <w:rPr>
        <w:sz w:val="16"/>
        <w:szCs w:val="16"/>
        <w:lang w:val="tr-TR"/>
      </w:rPr>
      <w:t xml:space="preserve">102-Araştırma Destek Projesi </w:t>
    </w:r>
    <w:r w:rsidRPr="00236881">
      <w:rPr>
        <w:sz w:val="16"/>
        <w:szCs w:val="16"/>
        <w:lang w:val="tr-TR"/>
      </w:rPr>
      <w:tab/>
    </w:r>
    <w:r w:rsidRPr="00236881">
      <w:rPr>
        <w:sz w:val="16"/>
        <w:szCs w:val="16"/>
        <w:lang w:val="tr-TR"/>
      </w:rPr>
      <w:tab/>
      <w:t>Güncelleme Tarihi: 2</w:t>
    </w:r>
    <w:r w:rsidR="008C0436">
      <w:rPr>
        <w:sz w:val="16"/>
        <w:szCs w:val="16"/>
        <w:lang w:val="tr-TR"/>
      </w:rPr>
      <w:t>4</w:t>
    </w:r>
    <w:r w:rsidRPr="00236881">
      <w:rPr>
        <w:sz w:val="16"/>
        <w:szCs w:val="16"/>
        <w:lang w:val="tr-TR"/>
      </w:rPr>
      <w:t>/01/2023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CD95" w14:textId="77777777" w:rsidR="00D2328C" w:rsidRPr="00D2328C" w:rsidRDefault="00D2328C">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54525C" w:rsidRPr="0054525C">
      <w:rPr>
        <w:noProof/>
        <w:sz w:val="16"/>
        <w:szCs w:val="16"/>
        <w:lang w:val="tr-TR"/>
      </w:rPr>
      <w:t>3</w:t>
    </w:r>
    <w:r w:rsidRPr="00D2328C">
      <w:rPr>
        <w:sz w:val="16"/>
        <w:szCs w:val="16"/>
      </w:rPr>
      <w:fldChar w:fldCharType="end"/>
    </w:r>
  </w:p>
  <w:p w14:paraId="1A988FE5" w14:textId="3D8DF7CD" w:rsidR="00711AFF" w:rsidRPr="00236881" w:rsidRDefault="00236881" w:rsidP="00236881">
    <w:pPr>
      <w:pStyle w:val="AltBilgi"/>
      <w:tabs>
        <w:tab w:val="clear" w:pos="9072"/>
        <w:tab w:val="right" w:pos="10348"/>
      </w:tabs>
      <w:rPr>
        <w:lang w:val="tr-TR"/>
      </w:rPr>
    </w:pPr>
    <w:r w:rsidRPr="00236881">
      <w:rPr>
        <w:sz w:val="16"/>
        <w:szCs w:val="16"/>
        <w:lang w:val="tr-TR"/>
      </w:rPr>
      <w:t xml:space="preserve">102-Araştırma Destek Projesi </w:t>
    </w:r>
    <w:r w:rsidRPr="00236881">
      <w:rPr>
        <w:sz w:val="16"/>
        <w:szCs w:val="16"/>
        <w:lang w:val="tr-TR"/>
      </w:rPr>
      <w:tab/>
    </w:r>
    <w:r w:rsidRPr="00236881">
      <w:rPr>
        <w:sz w:val="16"/>
        <w:szCs w:val="16"/>
        <w:lang w:val="tr-TR"/>
      </w:rPr>
      <w:tab/>
      <w:t>Güncelleme Tarihi: 2</w:t>
    </w:r>
    <w:r w:rsidR="008C0436">
      <w:rPr>
        <w:sz w:val="16"/>
        <w:szCs w:val="16"/>
        <w:lang w:val="tr-TR"/>
      </w:rPr>
      <w:t>4</w:t>
    </w:r>
    <w:r w:rsidRPr="00236881">
      <w:rPr>
        <w:sz w:val="16"/>
        <w:szCs w:val="16"/>
        <w:lang w:val="tr-TR"/>
      </w:rPr>
      <w:t>/01/2023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745" w14:textId="77777777" w:rsidR="00D2328C" w:rsidRPr="00236881" w:rsidRDefault="00D2328C">
    <w:pPr>
      <w:pStyle w:val="AltBilgi"/>
      <w:jc w:val="center"/>
      <w:rPr>
        <w:sz w:val="16"/>
        <w:szCs w:val="16"/>
        <w:lang w:val="tr-TR"/>
      </w:rPr>
    </w:pPr>
    <w:r w:rsidRPr="00236881">
      <w:rPr>
        <w:sz w:val="16"/>
        <w:szCs w:val="16"/>
        <w:lang w:val="tr-TR"/>
      </w:rPr>
      <w:fldChar w:fldCharType="begin"/>
    </w:r>
    <w:r w:rsidRPr="00236881">
      <w:rPr>
        <w:sz w:val="16"/>
        <w:szCs w:val="16"/>
        <w:lang w:val="tr-TR"/>
      </w:rPr>
      <w:instrText>PAGE   \* MERGEFORMAT</w:instrText>
    </w:r>
    <w:r w:rsidRPr="00236881">
      <w:rPr>
        <w:sz w:val="16"/>
        <w:szCs w:val="16"/>
        <w:lang w:val="tr-TR"/>
      </w:rPr>
      <w:fldChar w:fldCharType="separate"/>
    </w:r>
    <w:r w:rsidR="0054525C" w:rsidRPr="00236881">
      <w:rPr>
        <w:noProof/>
        <w:sz w:val="16"/>
        <w:szCs w:val="16"/>
        <w:lang w:val="tr-TR"/>
      </w:rPr>
      <w:t>1</w:t>
    </w:r>
    <w:r w:rsidRPr="00236881">
      <w:rPr>
        <w:sz w:val="16"/>
        <w:szCs w:val="16"/>
        <w:lang w:val="tr-TR"/>
      </w:rPr>
      <w:fldChar w:fldCharType="end"/>
    </w:r>
  </w:p>
  <w:p w14:paraId="6431BFFD" w14:textId="6EF72CF2" w:rsidR="00D2328C" w:rsidRPr="00236881" w:rsidRDefault="00236881" w:rsidP="00236881">
    <w:pPr>
      <w:pStyle w:val="AltBilgi"/>
      <w:tabs>
        <w:tab w:val="clear" w:pos="9072"/>
        <w:tab w:val="right" w:pos="10348"/>
      </w:tabs>
      <w:rPr>
        <w:lang w:val="tr-TR"/>
      </w:rPr>
    </w:pPr>
    <w:r w:rsidRPr="00236881">
      <w:rPr>
        <w:sz w:val="16"/>
        <w:szCs w:val="16"/>
        <w:lang w:val="tr-TR"/>
      </w:rPr>
      <w:t>102-Araştırma Destek Projesi</w:t>
    </w:r>
    <w:r w:rsidR="00D2328C" w:rsidRPr="00236881">
      <w:rPr>
        <w:sz w:val="16"/>
        <w:szCs w:val="16"/>
        <w:lang w:val="tr-TR"/>
      </w:rPr>
      <w:t xml:space="preserve"> </w:t>
    </w:r>
    <w:r w:rsidRPr="00236881">
      <w:rPr>
        <w:sz w:val="16"/>
        <w:szCs w:val="16"/>
        <w:lang w:val="tr-TR"/>
      </w:rPr>
      <w:tab/>
    </w:r>
    <w:r w:rsidRPr="00236881">
      <w:rPr>
        <w:sz w:val="16"/>
        <w:szCs w:val="16"/>
        <w:lang w:val="tr-TR"/>
      </w:rPr>
      <w:tab/>
    </w:r>
    <w:r w:rsidR="00D2328C" w:rsidRPr="00236881">
      <w:rPr>
        <w:sz w:val="16"/>
        <w:szCs w:val="16"/>
        <w:lang w:val="tr-TR"/>
      </w:rPr>
      <w:t xml:space="preserve">Güncelleme Tarihi: </w:t>
    </w:r>
    <w:r w:rsidRPr="00236881">
      <w:rPr>
        <w:sz w:val="16"/>
        <w:szCs w:val="16"/>
        <w:lang w:val="tr-TR"/>
      </w:rPr>
      <w:t>2</w:t>
    </w:r>
    <w:r w:rsidR="008C0436">
      <w:rPr>
        <w:sz w:val="16"/>
        <w:szCs w:val="16"/>
        <w:lang w:val="tr-TR"/>
      </w:rPr>
      <w:t>4</w:t>
    </w:r>
    <w:r w:rsidR="0004455C" w:rsidRPr="00236881">
      <w:rPr>
        <w:sz w:val="16"/>
        <w:szCs w:val="16"/>
        <w:lang w:val="tr-TR"/>
      </w:rPr>
      <w:t>/0</w:t>
    </w:r>
    <w:r w:rsidRPr="00236881">
      <w:rPr>
        <w:sz w:val="16"/>
        <w:szCs w:val="16"/>
        <w:lang w:val="tr-TR"/>
      </w:rPr>
      <w:t>1</w:t>
    </w:r>
    <w:r w:rsidR="00D2328C" w:rsidRPr="00236881">
      <w:rPr>
        <w:sz w:val="16"/>
        <w:szCs w:val="16"/>
        <w:lang w:val="tr-TR"/>
      </w:rPr>
      <w:t>/20</w:t>
    </w:r>
    <w:r w:rsidR="00F4015B" w:rsidRPr="00236881">
      <w:rPr>
        <w:sz w:val="16"/>
        <w:szCs w:val="16"/>
        <w:lang w:val="tr-TR"/>
      </w:rPr>
      <w:t>2</w:t>
    </w:r>
    <w:r w:rsidRPr="00236881">
      <w:rPr>
        <w:sz w:val="16"/>
        <w:szCs w:val="16"/>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104E" w14:textId="77777777" w:rsidR="00B40E85" w:rsidRDefault="00B40E85">
      <w:r>
        <w:separator/>
      </w:r>
    </w:p>
  </w:footnote>
  <w:footnote w:type="continuationSeparator" w:id="0">
    <w:p w14:paraId="0C9D1ECA" w14:textId="77777777" w:rsidR="00B40E85" w:rsidRDefault="00B4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3AB" w14:textId="1F0C1857" w:rsidR="00711AFF" w:rsidRDefault="00EA2512" w:rsidP="00711AFF">
    <w:pPr>
      <w:pStyle w:val="stBilgi"/>
      <w:tabs>
        <w:tab w:val="clear" w:pos="4536"/>
        <w:tab w:val="clear" w:pos="9072"/>
        <w:tab w:val="left" w:pos="2400"/>
      </w:tabs>
      <w:jc w:val="center"/>
    </w:pPr>
    <w:r w:rsidRPr="00236881">
      <w:rPr>
        <w:noProof/>
        <w:lang w:val="en-GB" w:eastAsia="en-GB"/>
      </w:rPr>
      <w:drawing>
        <wp:inline distT="0" distB="0" distL="0" distR="0" wp14:anchorId="371BF859" wp14:editId="016BC909">
          <wp:extent cx="1104900" cy="50292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FEB0" w14:textId="0FBC1268" w:rsidR="00711AFF" w:rsidRPr="00BA6960" w:rsidRDefault="00EA2512" w:rsidP="00711AFF">
    <w:pPr>
      <w:pStyle w:val="stBilgi"/>
      <w:jc w:val="center"/>
    </w:pPr>
    <w:r w:rsidRPr="00236881">
      <w:rPr>
        <w:noProof/>
        <w:lang w:val="en-GB" w:eastAsia="en-GB"/>
      </w:rPr>
      <w:drawing>
        <wp:inline distT="0" distB="0" distL="0" distR="0" wp14:anchorId="2C706A3D" wp14:editId="08B480C1">
          <wp:extent cx="1104900" cy="502920"/>
          <wp:effectExtent l="0" t="0" r="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BEBC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3E5E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2246CA"/>
    <w:multiLevelType w:val="hybridMultilevel"/>
    <w:tmpl w:val="282469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614B0F"/>
    <w:multiLevelType w:val="multilevel"/>
    <w:tmpl w:val="611CE5E2"/>
    <w:lvl w:ilvl="0">
      <w:start w:val="6"/>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9" w15:restartNumberingAfterBreak="0">
    <w:nsid w:val="18E71BED"/>
    <w:multiLevelType w:val="hybridMultilevel"/>
    <w:tmpl w:val="D8885118"/>
    <w:lvl w:ilvl="0" w:tplc="506473EE">
      <w:start w:val="300"/>
      <w:numFmt w:val="bullet"/>
      <w:lvlText w:val="-"/>
      <w:lvlJc w:val="left"/>
      <w:pPr>
        <w:ind w:left="720" w:hanging="360"/>
      </w:pPr>
      <w:rPr>
        <w:rFonts w:ascii="Arial" w:eastAsia="Times New Roman" w:hAnsi="Arial" w:cs="Symbol" w:hint="default"/>
        <w:b w:val="0"/>
        <w:color w:val="auto"/>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073A32"/>
    <w:multiLevelType w:val="multilevel"/>
    <w:tmpl w:val="F7041D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15:restartNumberingAfterBreak="0">
    <w:nsid w:val="26774C00"/>
    <w:multiLevelType w:val="multilevel"/>
    <w:tmpl w:val="BAC4759C"/>
    <w:lvl w:ilvl="0">
      <w:start w:val="5"/>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4" w15:restartNumberingAfterBreak="0">
    <w:nsid w:val="29316763"/>
    <w:multiLevelType w:val="multilevel"/>
    <w:tmpl w:val="865CF47C"/>
    <w:lvl w:ilvl="0">
      <w:start w:val="7"/>
      <w:numFmt w:val="decimal"/>
      <w:lvlText w:val="%1."/>
      <w:lvlJc w:val="left"/>
      <w:pPr>
        <w:ind w:left="360" w:hanging="360"/>
      </w:pPr>
      <w:rPr>
        <w:rFonts w:hint="default"/>
        <w:b w:val="0"/>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228" w:hanging="108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5" w15:restartNumberingAfterBreak="0">
    <w:nsid w:val="35750392"/>
    <w:multiLevelType w:val="multilevel"/>
    <w:tmpl w:val="BE08D6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663582"/>
    <w:multiLevelType w:val="multilevel"/>
    <w:tmpl w:val="17D4876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6A5D95"/>
    <w:multiLevelType w:val="hybridMultilevel"/>
    <w:tmpl w:val="4444795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D21235"/>
    <w:multiLevelType w:val="hybridMultilevel"/>
    <w:tmpl w:val="D33073C6"/>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3846E5"/>
    <w:multiLevelType w:val="multilevel"/>
    <w:tmpl w:val="200830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2"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059C"/>
    <w:multiLevelType w:val="multilevel"/>
    <w:tmpl w:val="E7A0858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5" w15:restartNumberingAfterBreak="0">
    <w:nsid w:val="5C294A39"/>
    <w:multiLevelType w:val="multilevel"/>
    <w:tmpl w:val="BE08D6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1" w15:restartNumberingAfterBreak="0">
    <w:nsid w:val="6D0B7C1B"/>
    <w:multiLevelType w:val="multilevel"/>
    <w:tmpl w:val="200830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6F097382"/>
    <w:multiLevelType w:val="multilevel"/>
    <w:tmpl w:val="041F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3" w15:restartNumberingAfterBreak="0">
    <w:nsid w:val="71BB640E"/>
    <w:multiLevelType w:val="multilevel"/>
    <w:tmpl w:val="7F5A32F8"/>
    <w:lvl w:ilvl="0">
      <w:start w:val="1"/>
      <w:numFmt w:val="decimal"/>
      <w:lvlText w:val="%1."/>
      <w:lvlJc w:val="left"/>
      <w:pPr>
        <w:ind w:left="360" w:hanging="360"/>
      </w:pPr>
      <w:rPr>
        <w:b/>
        <w:color w:val="00000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8B3B5A"/>
    <w:multiLevelType w:val="hybridMultilevel"/>
    <w:tmpl w:val="5030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Calibri"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F7230A"/>
    <w:multiLevelType w:val="multilevel"/>
    <w:tmpl w:val="3236B2C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E041E8"/>
    <w:multiLevelType w:val="multilevel"/>
    <w:tmpl w:val="AE20A1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35"/>
  </w:num>
  <w:num w:numId="6">
    <w:abstractNumId w:val="27"/>
  </w:num>
  <w:num w:numId="7">
    <w:abstractNumId w:val="16"/>
  </w:num>
  <w:num w:numId="8">
    <w:abstractNumId w:val="33"/>
  </w:num>
  <w:num w:numId="9">
    <w:abstractNumId w:val="11"/>
  </w:num>
  <w:num w:numId="10">
    <w:abstractNumId w:val="29"/>
  </w:num>
  <w:num w:numId="11">
    <w:abstractNumId w:val="0"/>
  </w:num>
  <w:num w:numId="12">
    <w:abstractNumId w:val="28"/>
  </w:num>
  <w:num w:numId="13">
    <w:abstractNumId w:val="10"/>
  </w:num>
  <w:num w:numId="14">
    <w:abstractNumId w:val="17"/>
  </w:num>
  <w:num w:numId="15">
    <w:abstractNumId w:val="9"/>
  </w:num>
  <w:num w:numId="16">
    <w:abstractNumId w:val="34"/>
  </w:num>
  <w:num w:numId="17">
    <w:abstractNumId w:val="7"/>
  </w:num>
  <w:num w:numId="18">
    <w:abstractNumId w:val="15"/>
  </w:num>
  <w:num w:numId="19">
    <w:abstractNumId w:val="36"/>
  </w:num>
  <w:num w:numId="20">
    <w:abstractNumId w:val="25"/>
  </w:num>
  <w:num w:numId="21">
    <w:abstractNumId w:val="19"/>
  </w:num>
  <w:num w:numId="22">
    <w:abstractNumId w:val="18"/>
  </w:num>
  <w:num w:numId="23">
    <w:abstractNumId w:val="14"/>
  </w:num>
  <w:num w:numId="24">
    <w:abstractNumId w:val="32"/>
  </w:num>
  <w:num w:numId="25">
    <w:abstractNumId w:val="8"/>
  </w:num>
  <w:num w:numId="26">
    <w:abstractNumId w:val="20"/>
  </w:num>
  <w:num w:numId="27">
    <w:abstractNumId w:val="31"/>
  </w:num>
  <w:num w:numId="28">
    <w:abstractNumId w:val="37"/>
  </w:num>
  <w:num w:numId="29">
    <w:abstractNumId w:val="5"/>
  </w:num>
  <w:num w:numId="30">
    <w:abstractNumId w:val="24"/>
  </w:num>
  <w:num w:numId="31">
    <w:abstractNumId w:val="13"/>
  </w:num>
  <w:num w:numId="32">
    <w:abstractNumId w:val="30"/>
  </w:num>
  <w:num w:numId="33">
    <w:abstractNumId w:val="6"/>
  </w:num>
  <w:num w:numId="34">
    <w:abstractNumId w:val="22"/>
  </w:num>
  <w:num w:numId="35">
    <w:abstractNumId w:val="23"/>
  </w:num>
  <w:num w:numId="36">
    <w:abstractNumId w:val="26"/>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0A50"/>
    <w:rsid w:val="000125FC"/>
    <w:rsid w:val="0004455C"/>
    <w:rsid w:val="00075339"/>
    <w:rsid w:val="000C1CE0"/>
    <w:rsid w:val="000E065F"/>
    <w:rsid w:val="001442CB"/>
    <w:rsid w:val="001717EE"/>
    <w:rsid w:val="00182849"/>
    <w:rsid w:val="001A539F"/>
    <w:rsid w:val="001A6DD8"/>
    <w:rsid w:val="001A7299"/>
    <w:rsid w:val="001B6A59"/>
    <w:rsid w:val="001C755F"/>
    <w:rsid w:val="001E047D"/>
    <w:rsid w:val="001E7ADE"/>
    <w:rsid w:val="001F1AE9"/>
    <w:rsid w:val="00201C62"/>
    <w:rsid w:val="0021779E"/>
    <w:rsid w:val="002230E2"/>
    <w:rsid w:val="00236881"/>
    <w:rsid w:val="00240427"/>
    <w:rsid w:val="002638C2"/>
    <w:rsid w:val="00263980"/>
    <w:rsid w:val="002940C0"/>
    <w:rsid w:val="002C3E59"/>
    <w:rsid w:val="00315934"/>
    <w:rsid w:val="00321AD6"/>
    <w:rsid w:val="0032568F"/>
    <w:rsid w:val="003328C6"/>
    <w:rsid w:val="00355341"/>
    <w:rsid w:val="00376EA5"/>
    <w:rsid w:val="003870D7"/>
    <w:rsid w:val="003B016F"/>
    <w:rsid w:val="003C5B5F"/>
    <w:rsid w:val="003C7C90"/>
    <w:rsid w:val="003E2345"/>
    <w:rsid w:val="004224E6"/>
    <w:rsid w:val="00435EA8"/>
    <w:rsid w:val="00447633"/>
    <w:rsid w:val="0045089C"/>
    <w:rsid w:val="004E40DA"/>
    <w:rsid w:val="00517D9E"/>
    <w:rsid w:val="00521508"/>
    <w:rsid w:val="00530905"/>
    <w:rsid w:val="0054525C"/>
    <w:rsid w:val="005A4673"/>
    <w:rsid w:val="005E014A"/>
    <w:rsid w:val="00607A84"/>
    <w:rsid w:val="00623F5B"/>
    <w:rsid w:val="00693A42"/>
    <w:rsid w:val="006E691A"/>
    <w:rsid w:val="0071174C"/>
    <w:rsid w:val="00711AFF"/>
    <w:rsid w:val="00712392"/>
    <w:rsid w:val="00731E8C"/>
    <w:rsid w:val="00745017"/>
    <w:rsid w:val="00795A10"/>
    <w:rsid w:val="007B4116"/>
    <w:rsid w:val="007D4C6A"/>
    <w:rsid w:val="00801683"/>
    <w:rsid w:val="00822A69"/>
    <w:rsid w:val="00852216"/>
    <w:rsid w:val="008765B8"/>
    <w:rsid w:val="008A2399"/>
    <w:rsid w:val="008A3126"/>
    <w:rsid w:val="008C0436"/>
    <w:rsid w:val="008E48D1"/>
    <w:rsid w:val="009024DF"/>
    <w:rsid w:val="009224C8"/>
    <w:rsid w:val="00933C46"/>
    <w:rsid w:val="009769B3"/>
    <w:rsid w:val="009B1ACC"/>
    <w:rsid w:val="009D2A79"/>
    <w:rsid w:val="009D6BAB"/>
    <w:rsid w:val="00A01999"/>
    <w:rsid w:val="00A506B9"/>
    <w:rsid w:val="00A50749"/>
    <w:rsid w:val="00A67574"/>
    <w:rsid w:val="00A759DD"/>
    <w:rsid w:val="00A820C7"/>
    <w:rsid w:val="00AB2AB4"/>
    <w:rsid w:val="00AB500B"/>
    <w:rsid w:val="00AC49A8"/>
    <w:rsid w:val="00AF7FFB"/>
    <w:rsid w:val="00B170E6"/>
    <w:rsid w:val="00B2780F"/>
    <w:rsid w:val="00B40E85"/>
    <w:rsid w:val="00B50AF5"/>
    <w:rsid w:val="00B52022"/>
    <w:rsid w:val="00B56F35"/>
    <w:rsid w:val="00BA146F"/>
    <w:rsid w:val="00BE3467"/>
    <w:rsid w:val="00C06603"/>
    <w:rsid w:val="00C9637F"/>
    <w:rsid w:val="00CA493C"/>
    <w:rsid w:val="00CD188C"/>
    <w:rsid w:val="00CE5E10"/>
    <w:rsid w:val="00CF51A6"/>
    <w:rsid w:val="00D00594"/>
    <w:rsid w:val="00D2328C"/>
    <w:rsid w:val="00D37CC9"/>
    <w:rsid w:val="00D57072"/>
    <w:rsid w:val="00D60113"/>
    <w:rsid w:val="00DC3AFD"/>
    <w:rsid w:val="00DD37DD"/>
    <w:rsid w:val="00E044DA"/>
    <w:rsid w:val="00E049B4"/>
    <w:rsid w:val="00E1266C"/>
    <w:rsid w:val="00E20171"/>
    <w:rsid w:val="00E54441"/>
    <w:rsid w:val="00E6248D"/>
    <w:rsid w:val="00EA2512"/>
    <w:rsid w:val="00EA5308"/>
    <w:rsid w:val="00EB27CC"/>
    <w:rsid w:val="00ED2FCD"/>
    <w:rsid w:val="00F4015B"/>
    <w:rsid w:val="00F65C93"/>
    <w:rsid w:val="00F76204"/>
    <w:rsid w:val="00F8223E"/>
    <w:rsid w:val="00FA64FB"/>
    <w:rsid w:val="00FA7384"/>
    <w:rsid w:val="00FB47FB"/>
    <w:rsid w:val="00FC5208"/>
    <w:rsid w:val="00FD0C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5B83"/>
  <w15:chartTrackingRefBased/>
  <w15:docId w15:val="{5483FC7C-FED5-4961-A685-A19D0D09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1"/>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uiPriority w:val="5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OrtaKlavuz1-Vurgu21">
    <w:name w:val="Orta Kılavuz 1 - Vurgu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eastAsia="en-US"/>
    </w:rPr>
  </w:style>
  <w:style w:type="paragraph" w:customStyle="1" w:styleId="Default">
    <w:name w:val="Default"/>
    <w:rsid w:val="001A0DDB"/>
    <w:pPr>
      <w:autoSpaceDE w:val="0"/>
      <w:autoSpaceDN w:val="0"/>
      <w:adjustRightInd w:val="0"/>
    </w:pPr>
    <w:rPr>
      <w:rFonts w:ascii="Arial" w:hAnsi="Arial" w:cs="Arial"/>
      <w:color w:val="000000"/>
      <w:sz w:val="24"/>
      <w:szCs w:val="24"/>
    </w:rPr>
  </w:style>
  <w:style w:type="paragraph" w:customStyle="1" w:styleId="RenkliListe-Vurgu11">
    <w:name w:val="Renkli Liste - Vurgu 11"/>
    <w:basedOn w:val="Normal"/>
    <w:uiPriority w:val="34"/>
    <w:qFormat/>
    <w:rsid w:val="00F0103C"/>
    <w:pPr>
      <w:widowControl/>
      <w:suppressAutoHyphens w:val="0"/>
      <w:spacing w:after="200" w:line="276" w:lineRule="auto"/>
      <w:ind w:left="720"/>
      <w:contextualSpacing/>
    </w:pPr>
    <w:rPr>
      <w:rFonts w:ascii="Calibri" w:eastAsia="Calibri" w:hAnsi="Calibri"/>
      <w:sz w:val="20"/>
      <w:lang w:eastAsia="en-US"/>
    </w:rPr>
  </w:style>
  <w:style w:type="paragraph" w:styleId="ListeParagraf">
    <w:name w:val="List Paragraph"/>
    <w:basedOn w:val="Normal"/>
    <w:uiPriority w:val="34"/>
    <w:qFormat/>
    <w:rsid w:val="008E48D1"/>
    <w:pPr>
      <w:ind w:left="708"/>
    </w:pPr>
  </w:style>
  <w:style w:type="character" w:customStyle="1" w:styleId="AltBilgiChar1">
    <w:name w:val="Alt Bilgi Char1"/>
    <w:link w:val="AltBilgi"/>
    <w:rsid w:val="005E014A"/>
    <w:rPr>
      <w:sz w:val="24"/>
      <w:lang w:val="en-US" w:eastAsia="ar-SA"/>
    </w:rPr>
  </w:style>
  <w:style w:type="character" w:customStyle="1" w:styleId="AltBilgiChar">
    <w:name w:val="Alt Bilgi Char"/>
    <w:uiPriority w:val="99"/>
    <w:rsid w:val="00D2328C"/>
  </w:style>
  <w:style w:type="character" w:styleId="zmlenmeyenBahsetme">
    <w:name w:val="Unresolved Mention"/>
    <w:basedOn w:val="VarsaylanParagrafYazTipi"/>
    <w:uiPriority w:val="99"/>
    <w:semiHidden/>
    <w:unhideWhenUsed/>
    <w:rsid w:val="0023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426">
      <w:bodyDiv w:val="1"/>
      <w:marLeft w:val="0"/>
      <w:marRight w:val="0"/>
      <w:marTop w:val="0"/>
      <w:marBottom w:val="0"/>
      <w:divBdr>
        <w:top w:val="none" w:sz="0" w:space="0" w:color="auto"/>
        <w:left w:val="none" w:sz="0" w:space="0" w:color="auto"/>
        <w:bottom w:val="none" w:sz="0" w:space="0" w:color="auto"/>
        <w:right w:val="none" w:sz="0" w:space="0" w:color="auto"/>
      </w:divBdr>
    </w:div>
    <w:div w:id="512766393">
      <w:bodyDiv w:val="1"/>
      <w:marLeft w:val="0"/>
      <w:marRight w:val="0"/>
      <w:marTop w:val="0"/>
      <w:marBottom w:val="0"/>
      <w:divBdr>
        <w:top w:val="none" w:sz="0" w:space="0" w:color="auto"/>
        <w:left w:val="none" w:sz="0" w:space="0" w:color="auto"/>
        <w:bottom w:val="none" w:sz="0" w:space="0" w:color="auto"/>
        <w:right w:val="none" w:sz="0" w:space="0" w:color="auto"/>
      </w:divBdr>
    </w:div>
    <w:div w:id="589776368">
      <w:bodyDiv w:val="1"/>
      <w:marLeft w:val="0"/>
      <w:marRight w:val="0"/>
      <w:marTop w:val="0"/>
      <w:marBottom w:val="0"/>
      <w:divBdr>
        <w:top w:val="none" w:sz="0" w:space="0" w:color="auto"/>
        <w:left w:val="none" w:sz="0" w:space="0" w:color="auto"/>
        <w:bottom w:val="none" w:sz="0" w:space="0" w:color="auto"/>
        <w:right w:val="none" w:sz="0" w:space="0" w:color="auto"/>
      </w:divBdr>
    </w:div>
    <w:div w:id="957176362">
      <w:bodyDiv w:val="1"/>
      <w:marLeft w:val="0"/>
      <w:marRight w:val="0"/>
      <w:marTop w:val="0"/>
      <w:marBottom w:val="0"/>
      <w:divBdr>
        <w:top w:val="none" w:sz="0" w:space="0" w:color="auto"/>
        <w:left w:val="none" w:sz="0" w:space="0" w:color="auto"/>
        <w:bottom w:val="none" w:sz="0" w:space="0" w:color="auto"/>
        <w:right w:val="none" w:sz="0" w:space="0" w:color="auto"/>
      </w:divBdr>
    </w:div>
    <w:div w:id="957446840">
      <w:bodyDiv w:val="1"/>
      <w:marLeft w:val="0"/>
      <w:marRight w:val="0"/>
      <w:marTop w:val="0"/>
      <w:marBottom w:val="0"/>
      <w:divBdr>
        <w:top w:val="none" w:sz="0" w:space="0" w:color="auto"/>
        <w:left w:val="none" w:sz="0" w:space="0" w:color="auto"/>
        <w:bottom w:val="none" w:sz="0" w:space="0" w:color="auto"/>
        <w:right w:val="none" w:sz="0" w:space="0" w:color="auto"/>
      </w:divBdr>
    </w:div>
    <w:div w:id="963460680">
      <w:bodyDiv w:val="1"/>
      <w:marLeft w:val="0"/>
      <w:marRight w:val="0"/>
      <w:marTop w:val="0"/>
      <w:marBottom w:val="0"/>
      <w:divBdr>
        <w:top w:val="none" w:sz="0" w:space="0" w:color="auto"/>
        <w:left w:val="none" w:sz="0" w:space="0" w:color="auto"/>
        <w:bottom w:val="none" w:sz="0" w:space="0" w:color="auto"/>
        <w:right w:val="none" w:sz="0" w:space="0" w:color="auto"/>
      </w:divBdr>
    </w:div>
    <w:div w:id="1552158616">
      <w:bodyDiv w:val="1"/>
      <w:marLeft w:val="0"/>
      <w:marRight w:val="0"/>
      <w:marTop w:val="0"/>
      <w:marBottom w:val="0"/>
      <w:divBdr>
        <w:top w:val="none" w:sz="0" w:space="0" w:color="auto"/>
        <w:left w:val="none" w:sz="0" w:space="0" w:color="auto"/>
        <w:bottom w:val="none" w:sz="0" w:space="0" w:color="auto"/>
        <w:right w:val="none" w:sz="0" w:space="0" w:color="auto"/>
      </w:divBdr>
    </w:div>
    <w:div w:id="18742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e.eskisehir.edu.tr/tr/Icerik/Detay/tez-yazim-kilavuz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B265-151D-4EF6-861C-67EAB1D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906</Words>
  <Characters>5170</Characters>
  <Application>Microsoft Office Word</Application>
  <DocSecurity>0</DocSecurity>
  <Lines>43</Lines>
  <Paragraphs>12</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TÜBİTAK</vt:lpstr>
      <vt:lpstr>TÜBİTAK</vt:lpstr>
      <vt:lpstr>1002–A HIZLI DESTEK PROGRAMI</vt:lpstr>
      <vt:lpstr>PROJE BAŞVURU FORMU</vt:lpstr>
    </vt:vector>
  </TitlesOfParts>
  <Company>TÜBİTAK</Company>
  <LinksUpToDate>false</LinksUpToDate>
  <CharactersWithSpaces>6064</CharactersWithSpaces>
  <SharedDoc>false</SharedDoc>
  <HLinks>
    <vt:vector size="6" baseType="variant">
      <vt:variant>
        <vt:i4>7930174</vt:i4>
      </vt:variant>
      <vt:variant>
        <vt:i4>0</vt:i4>
      </vt:variant>
      <vt:variant>
        <vt:i4>0</vt:i4>
      </vt:variant>
      <vt:variant>
        <vt:i4>5</vt:i4>
      </vt:variant>
      <vt:variant>
        <vt:lpwstr>https://lee.eskisehir.edu.tr/tr/Icerik/Detay/tez-yazim-kilavuzu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Zeynep İdil ERZURUM ÇİÇEK</cp:lastModifiedBy>
  <cp:revision>8</cp:revision>
  <cp:lastPrinted>2018-12-06T09:24:00Z</cp:lastPrinted>
  <dcterms:created xsi:type="dcterms:W3CDTF">2023-03-06T17:26:00Z</dcterms:created>
  <dcterms:modified xsi:type="dcterms:W3CDTF">2023-03-10T22:46:00Z</dcterms:modified>
</cp:coreProperties>
</file>