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B9DB8" w14:textId="35BEA65F" w:rsidR="00711AFF" w:rsidRPr="00093C43" w:rsidRDefault="00EA2512" w:rsidP="00093C43">
      <w:pPr>
        <w:pStyle w:val="Caption"/>
        <w:jc w:val="center"/>
        <w:rPr>
          <w:noProof/>
          <w:lang w:val="tr-TR" w:eastAsia="en-US"/>
        </w:rPr>
      </w:pPr>
      <w:r w:rsidRPr="008A3126">
        <w:rPr>
          <w:rFonts w:cs="Times New Roman"/>
          <w:b/>
          <w:noProof/>
          <w:sz w:val="48"/>
          <w:szCs w:val="48"/>
          <w:lang w:val="tr-TR" w:eastAsia="en-GB"/>
        </w:rPr>
        <w:drawing>
          <wp:inline distT="0" distB="0" distL="0" distR="0" wp14:anchorId="51BF20F2" wp14:editId="4A594D10">
            <wp:extent cx="2324100" cy="1059180"/>
            <wp:effectExtent l="0" t="0" r="0" b="0"/>
            <wp:docPr id="9"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4100" cy="1059180"/>
                    </a:xfrm>
                    <a:prstGeom prst="rect">
                      <a:avLst/>
                    </a:prstGeom>
                    <a:noFill/>
                    <a:ln>
                      <a:noFill/>
                    </a:ln>
                  </pic:spPr>
                </pic:pic>
              </a:graphicData>
            </a:graphic>
          </wp:inline>
        </w:drawing>
      </w:r>
    </w:p>
    <w:p w14:paraId="063E79F5" w14:textId="77777777" w:rsidR="00B50AF5" w:rsidRPr="008A3126" w:rsidRDefault="00B50AF5" w:rsidP="00711AFF">
      <w:pPr>
        <w:pStyle w:val="WW-NormalWeb1"/>
        <w:spacing w:before="0" w:after="0"/>
        <w:jc w:val="both"/>
        <w:rPr>
          <w:rFonts w:ascii="Arial" w:hAnsi="Arial" w:cs="Arial"/>
          <w:b/>
          <w:bCs/>
          <w:color w:val="FF0000"/>
          <w:sz w:val="16"/>
          <w:szCs w:val="16"/>
        </w:rPr>
      </w:pPr>
    </w:p>
    <w:p w14:paraId="25D964E0" w14:textId="77777777" w:rsidR="00B50AF5" w:rsidRPr="008A3126" w:rsidRDefault="00B50AF5" w:rsidP="00711AFF">
      <w:pPr>
        <w:pStyle w:val="WW-NormalWeb1"/>
        <w:spacing w:before="0" w:after="0"/>
        <w:jc w:val="both"/>
        <w:rPr>
          <w:rFonts w:ascii="Arial" w:hAnsi="Arial" w:cs="Arial"/>
          <w:b/>
          <w:bCs/>
          <w:color w:val="FF0000"/>
          <w:sz w:val="16"/>
          <w:szCs w:val="16"/>
        </w:rPr>
      </w:pPr>
    </w:p>
    <w:p w14:paraId="2204EB5E" w14:textId="77777777" w:rsidR="00236881" w:rsidRPr="008A3126" w:rsidRDefault="00236881" w:rsidP="00E6248D">
      <w:pPr>
        <w:pStyle w:val="Heading1"/>
        <w:shd w:val="clear" w:color="auto" w:fill="C0C0C0"/>
        <w:tabs>
          <w:tab w:val="left" w:pos="0"/>
        </w:tabs>
        <w:jc w:val="center"/>
        <w:rPr>
          <w:rFonts w:ascii="Arial" w:hAnsi="Arial" w:cs="Arial"/>
          <w:sz w:val="22"/>
          <w:szCs w:val="22"/>
        </w:rPr>
      </w:pPr>
      <w:r w:rsidRPr="008A3126">
        <w:rPr>
          <w:rFonts w:ascii="Arial" w:hAnsi="Arial" w:cs="Arial"/>
          <w:sz w:val="22"/>
          <w:szCs w:val="22"/>
        </w:rPr>
        <w:t>102 - ARAŞTIRMA DESTEK PROJESİ</w:t>
      </w:r>
    </w:p>
    <w:p w14:paraId="30911B94" w14:textId="1E1B8D35" w:rsidR="004E40DA" w:rsidRPr="008A3126" w:rsidRDefault="00711AFF" w:rsidP="00E6248D">
      <w:pPr>
        <w:pStyle w:val="Heading1"/>
        <w:shd w:val="clear" w:color="auto" w:fill="C0C0C0"/>
        <w:tabs>
          <w:tab w:val="left" w:pos="0"/>
        </w:tabs>
        <w:jc w:val="center"/>
        <w:rPr>
          <w:rFonts w:ascii="Arial" w:hAnsi="Arial" w:cs="Arial"/>
          <w:sz w:val="22"/>
          <w:szCs w:val="22"/>
        </w:rPr>
      </w:pPr>
      <w:r w:rsidRPr="008A3126">
        <w:rPr>
          <w:rFonts w:ascii="Arial" w:hAnsi="Arial" w:cs="Arial"/>
          <w:sz w:val="22"/>
          <w:szCs w:val="22"/>
        </w:rPr>
        <w:t>PROJE BAŞVURU FORMU</w:t>
      </w:r>
    </w:p>
    <w:p w14:paraId="49DBBF9A" w14:textId="7E00BD92" w:rsidR="004E40DA" w:rsidRPr="008A3126" w:rsidRDefault="004E40DA" w:rsidP="00D37CC9">
      <w:pPr>
        <w:pStyle w:val="WW-NormalWeb1"/>
        <w:jc w:val="both"/>
        <w:rPr>
          <w:rFonts w:ascii="Arial" w:hAnsi="Arial" w:cs="Arial"/>
          <w:b/>
          <w:bCs/>
          <w:sz w:val="18"/>
          <w:szCs w:val="18"/>
        </w:rPr>
      </w:pPr>
      <w:r w:rsidRPr="008A3126">
        <w:rPr>
          <w:rFonts w:ascii="Arial" w:hAnsi="Arial" w:cs="Arial"/>
          <w:b/>
          <w:bCs/>
          <w:color w:val="FF0000"/>
          <w:sz w:val="18"/>
          <w:szCs w:val="18"/>
        </w:rPr>
        <w:t xml:space="preserve">Başvuru formunun </w:t>
      </w:r>
      <w:proofErr w:type="spellStart"/>
      <w:r w:rsidRPr="008A3126">
        <w:rPr>
          <w:rFonts w:ascii="Arial" w:hAnsi="Arial" w:cs="Arial"/>
          <w:b/>
          <w:bCs/>
          <w:color w:val="FF0000"/>
          <w:sz w:val="18"/>
          <w:szCs w:val="18"/>
        </w:rPr>
        <w:t>Arial</w:t>
      </w:r>
      <w:proofErr w:type="spellEnd"/>
      <w:r w:rsidRPr="008A3126">
        <w:rPr>
          <w:rFonts w:ascii="Arial" w:hAnsi="Arial" w:cs="Arial"/>
          <w:b/>
          <w:bCs/>
          <w:color w:val="FF0000"/>
          <w:sz w:val="18"/>
          <w:szCs w:val="18"/>
        </w:rPr>
        <w:t xml:space="preserve"> 9 yazı tipinde, her bir konu başlığı altında verilen açıklamalar göz önünde bulundurularak hazırlanması ve ekler hariç toplam 1</w:t>
      </w:r>
      <w:r w:rsidR="00AB500B">
        <w:rPr>
          <w:rFonts w:ascii="Arial" w:hAnsi="Arial" w:cs="Arial"/>
          <w:b/>
          <w:bCs/>
          <w:color w:val="FF0000"/>
          <w:sz w:val="18"/>
          <w:szCs w:val="18"/>
        </w:rPr>
        <w:t>0</w:t>
      </w:r>
      <w:r w:rsidRPr="008A3126">
        <w:rPr>
          <w:rFonts w:ascii="Arial" w:hAnsi="Arial" w:cs="Arial"/>
          <w:b/>
          <w:bCs/>
          <w:color w:val="FF0000"/>
          <w:sz w:val="18"/>
          <w:szCs w:val="18"/>
        </w:rPr>
        <w:t xml:space="preserve"> sayfayı geçmemesi beklenir. Değerlendirme</w:t>
      </w:r>
      <w:r w:rsidR="00B50AF5" w:rsidRPr="008A3126">
        <w:rPr>
          <w:rFonts w:ascii="Arial" w:hAnsi="Arial" w:cs="Arial"/>
          <w:b/>
          <w:bCs/>
          <w:color w:val="FF0000"/>
          <w:sz w:val="18"/>
          <w:szCs w:val="18"/>
        </w:rPr>
        <w:t>;</w:t>
      </w:r>
      <w:r w:rsidRPr="008A3126">
        <w:rPr>
          <w:rFonts w:ascii="Arial" w:hAnsi="Arial" w:cs="Arial"/>
          <w:b/>
          <w:bCs/>
          <w:color w:val="FF0000"/>
          <w:sz w:val="18"/>
          <w:szCs w:val="18"/>
        </w:rPr>
        <w:t xml:space="preserve"> özgün değer, yöntem, </w:t>
      </w:r>
      <w:r w:rsidR="00B50AF5" w:rsidRPr="008A3126">
        <w:rPr>
          <w:rFonts w:ascii="Arial" w:hAnsi="Arial" w:cs="Arial"/>
          <w:b/>
          <w:bCs/>
          <w:color w:val="FF0000"/>
          <w:sz w:val="18"/>
          <w:szCs w:val="18"/>
        </w:rPr>
        <w:t xml:space="preserve">proje </w:t>
      </w:r>
      <w:r w:rsidRPr="008A3126">
        <w:rPr>
          <w:rFonts w:ascii="Arial" w:hAnsi="Arial" w:cs="Arial"/>
          <w:b/>
          <w:bCs/>
          <w:color w:val="FF0000"/>
          <w:sz w:val="18"/>
          <w:szCs w:val="18"/>
        </w:rPr>
        <w:t>yönetimi ve yaygın etki başlıkları altında yapılacaktır.</w:t>
      </w:r>
    </w:p>
    <w:p w14:paraId="0E5251B0" w14:textId="77777777" w:rsidR="00711AFF" w:rsidRPr="008A3126" w:rsidRDefault="00711AFF" w:rsidP="00711AFF">
      <w:pPr>
        <w:jc w:val="center"/>
        <w:rPr>
          <w:b/>
          <w:sz w:val="14"/>
          <w:szCs w:val="14"/>
          <w:lang w:val="tr-TR"/>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711AFF" w:rsidRPr="008A3126" w14:paraId="385E5661" w14:textId="77777777" w:rsidTr="00355341">
        <w:trPr>
          <w:trHeight w:val="418"/>
        </w:trPr>
        <w:tc>
          <w:tcPr>
            <w:tcW w:w="10490" w:type="dxa"/>
            <w:vAlign w:val="center"/>
          </w:tcPr>
          <w:p w14:paraId="07147F25" w14:textId="77777777" w:rsidR="00711AFF" w:rsidRPr="008A3126" w:rsidRDefault="00711AFF" w:rsidP="00711AFF">
            <w:pPr>
              <w:pStyle w:val="WW-NormalWeb1"/>
              <w:spacing w:before="0" w:after="0"/>
              <w:rPr>
                <w:rFonts w:ascii="Arial" w:hAnsi="Arial" w:cs="Arial"/>
                <w:color w:val="000000"/>
                <w:sz w:val="18"/>
                <w:szCs w:val="18"/>
              </w:rPr>
            </w:pPr>
            <w:r w:rsidRPr="008A3126">
              <w:rPr>
                <w:rFonts w:ascii="Arial" w:hAnsi="Arial" w:cs="Arial"/>
                <w:b/>
                <w:color w:val="000000"/>
                <w:sz w:val="18"/>
                <w:szCs w:val="18"/>
              </w:rPr>
              <w:t>Proje Başlığı:</w:t>
            </w:r>
            <w:r w:rsidRPr="008A3126">
              <w:rPr>
                <w:rFonts w:ascii="Arial" w:hAnsi="Arial" w:cs="Arial"/>
                <w:color w:val="000000"/>
                <w:sz w:val="18"/>
                <w:szCs w:val="18"/>
              </w:rPr>
              <w:t xml:space="preserve"> </w:t>
            </w:r>
          </w:p>
        </w:tc>
      </w:tr>
      <w:tr w:rsidR="00711AFF" w:rsidRPr="00657437" w14:paraId="15333A3A" w14:textId="77777777" w:rsidTr="00355341">
        <w:trPr>
          <w:trHeight w:val="418"/>
        </w:trPr>
        <w:tc>
          <w:tcPr>
            <w:tcW w:w="10490" w:type="dxa"/>
            <w:vAlign w:val="center"/>
          </w:tcPr>
          <w:p w14:paraId="162499F6" w14:textId="77777777" w:rsidR="00711AFF" w:rsidRPr="00657437" w:rsidRDefault="00711AFF" w:rsidP="00711AFF">
            <w:pPr>
              <w:pStyle w:val="WW-NormalWeb1"/>
              <w:spacing w:before="0" w:after="0"/>
              <w:rPr>
                <w:rFonts w:ascii="Arial" w:hAnsi="Arial" w:cs="Arial"/>
                <w:b/>
                <w:color w:val="000000"/>
                <w:sz w:val="18"/>
                <w:szCs w:val="18"/>
              </w:rPr>
            </w:pPr>
            <w:r w:rsidRPr="00657437">
              <w:rPr>
                <w:rFonts w:ascii="Arial" w:hAnsi="Arial" w:cs="Arial"/>
                <w:b/>
                <w:color w:val="000000"/>
                <w:sz w:val="18"/>
                <w:szCs w:val="18"/>
              </w:rPr>
              <w:t>Proje Yürütücüsü:</w:t>
            </w:r>
          </w:p>
        </w:tc>
      </w:tr>
      <w:tr w:rsidR="00711AFF" w:rsidRPr="00657437" w14:paraId="5CE63DBA" w14:textId="77777777" w:rsidTr="00355341">
        <w:trPr>
          <w:trHeight w:val="412"/>
        </w:trPr>
        <w:tc>
          <w:tcPr>
            <w:tcW w:w="10490" w:type="dxa"/>
            <w:vAlign w:val="center"/>
          </w:tcPr>
          <w:p w14:paraId="694D7DF6" w14:textId="4B6D117E" w:rsidR="00711AFF" w:rsidRPr="00657437" w:rsidRDefault="00711AFF" w:rsidP="00711AFF">
            <w:pPr>
              <w:pStyle w:val="WW-NormalWeb1"/>
              <w:snapToGrid w:val="0"/>
              <w:spacing w:before="60" w:after="60"/>
              <w:rPr>
                <w:rFonts w:ascii="Arial" w:hAnsi="Arial" w:cs="Arial"/>
                <w:b/>
                <w:color w:val="000000"/>
                <w:sz w:val="18"/>
                <w:szCs w:val="18"/>
              </w:rPr>
            </w:pPr>
            <w:r w:rsidRPr="00657437">
              <w:rPr>
                <w:rFonts w:ascii="Arial" w:hAnsi="Arial" w:cs="Arial"/>
                <w:b/>
                <w:color w:val="000000"/>
                <w:sz w:val="18"/>
                <w:szCs w:val="18"/>
              </w:rPr>
              <w:t xml:space="preserve">Projenin Yürütüleceği </w:t>
            </w:r>
            <w:r w:rsidR="00236881" w:rsidRPr="00657437">
              <w:rPr>
                <w:rFonts w:ascii="Arial" w:hAnsi="Arial" w:cs="Arial"/>
                <w:b/>
                <w:color w:val="000000"/>
                <w:sz w:val="18"/>
                <w:szCs w:val="18"/>
              </w:rPr>
              <w:t>Birim</w:t>
            </w:r>
            <w:r w:rsidRPr="00657437">
              <w:rPr>
                <w:rFonts w:ascii="Arial" w:hAnsi="Arial" w:cs="Arial"/>
                <w:b/>
                <w:color w:val="000000"/>
                <w:sz w:val="18"/>
                <w:szCs w:val="18"/>
              </w:rPr>
              <w:t>:</w:t>
            </w:r>
          </w:p>
        </w:tc>
      </w:tr>
    </w:tbl>
    <w:p w14:paraId="07DAEFFA" w14:textId="0D430B5B" w:rsidR="00711AFF" w:rsidRPr="00657437" w:rsidRDefault="00711AFF" w:rsidP="00711AFF">
      <w:pPr>
        <w:pStyle w:val="WW-NormalWeb1"/>
        <w:spacing w:before="0" w:after="0"/>
        <w:ind w:left="360"/>
        <w:jc w:val="both"/>
        <w:rPr>
          <w:rFonts w:ascii="Arial" w:hAnsi="Arial" w:cs="Arial"/>
          <w:sz w:val="18"/>
          <w:szCs w:val="18"/>
        </w:rPr>
      </w:pPr>
    </w:p>
    <w:tbl>
      <w:tblPr>
        <w:tblStyle w:val="TableGrid"/>
        <w:tblW w:w="10348" w:type="dxa"/>
        <w:tblInd w:w="137" w:type="dxa"/>
        <w:tblLook w:val="04A0" w:firstRow="1" w:lastRow="0" w:firstColumn="1" w:lastColumn="0" w:noHBand="0" w:noVBand="1"/>
      </w:tblPr>
      <w:tblGrid>
        <w:gridCol w:w="2115"/>
        <w:gridCol w:w="1067"/>
        <w:gridCol w:w="1307"/>
        <w:gridCol w:w="1257"/>
        <w:gridCol w:w="1483"/>
        <w:gridCol w:w="1447"/>
        <w:gridCol w:w="1672"/>
      </w:tblGrid>
      <w:tr w:rsidR="00F94F9B" w:rsidRPr="001103CF" w14:paraId="33A70F0E" w14:textId="77777777" w:rsidTr="00F94F9B">
        <w:trPr>
          <w:trHeight w:val="587"/>
        </w:trPr>
        <w:tc>
          <w:tcPr>
            <w:tcW w:w="2115" w:type="dxa"/>
            <w:vAlign w:val="center"/>
          </w:tcPr>
          <w:p w14:paraId="0A990DC8" w14:textId="4BBEB99D" w:rsidR="00F94F9B" w:rsidRPr="00657437" w:rsidRDefault="00F94F9B" w:rsidP="00F94F9B">
            <w:pPr>
              <w:pStyle w:val="WW-NormalWeb1"/>
              <w:spacing w:before="0" w:after="0"/>
              <w:jc w:val="center"/>
              <w:rPr>
                <w:rFonts w:ascii="Arial" w:hAnsi="Arial" w:cs="Arial"/>
                <w:b/>
                <w:bCs/>
                <w:sz w:val="18"/>
                <w:szCs w:val="18"/>
              </w:rPr>
            </w:pPr>
            <w:r w:rsidRPr="00657437">
              <w:rPr>
                <w:rFonts w:ascii="Arial" w:hAnsi="Arial" w:cs="Arial"/>
                <w:b/>
                <w:bCs/>
                <w:sz w:val="18"/>
                <w:szCs w:val="18"/>
              </w:rPr>
              <w:t>Unvan Adı Soyadı</w:t>
            </w:r>
          </w:p>
        </w:tc>
        <w:tc>
          <w:tcPr>
            <w:tcW w:w="1067" w:type="dxa"/>
            <w:vAlign w:val="center"/>
          </w:tcPr>
          <w:p w14:paraId="5FB7271B" w14:textId="1E613049" w:rsidR="00F94F9B" w:rsidRPr="00657437" w:rsidRDefault="00F94F9B" w:rsidP="00F94F9B">
            <w:pPr>
              <w:pStyle w:val="WW-NormalWeb1"/>
              <w:spacing w:before="0" w:after="0"/>
              <w:jc w:val="center"/>
              <w:rPr>
                <w:rFonts w:ascii="Arial" w:hAnsi="Arial" w:cs="Arial"/>
                <w:b/>
                <w:bCs/>
                <w:sz w:val="18"/>
                <w:szCs w:val="18"/>
              </w:rPr>
            </w:pPr>
            <w:r w:rsidRPr="00657437">
              <w:rPr>
                <w:rFonts w:ascii="Arial" w:hAnsi="Arial" w:cs="Arial"/>
                <w:b/>
                <w:bCs/>
                <w:sz w:val="18"/>
                <w:szCs w:val="18"/>
              </w:rPr>
              <w:t>Akademik Teşvik Puanı</w:t>
            </w:r>
            <w:r w:rsidRPr="00657437">
              <w:rPr>
                <w:rFonts w:ascii="Arial" w:hAnsi="Arial" w:cs="Arial"/>
                <w:b/>
                <w:bCs/>
                <w:sz w:val="18"/>
                <w:szCs w:val="18"/>
                <w:vertAlign w:val="superscript"/>
              </w:rPr>
              <w:t>1</w:t>
            </w:r>
          </w:p>
          <w:p w14:paraId="2CB27A7D" w14:textId="106421BC" w:rsidR="00F94F9B" w:rsidRPr="00657437" w:rsidRDefault="00F94F9B" w:rsidP="00F94F9B">
            <w:pPr>
              <w:pStyle w:val="WW-NormalWeb1"/>
              <w:spacing w:before="0" w:after="0"/>
              <w:jc w:val="center"/>
              <w:rPr>
                <w:rFonts w:ascii="Arial" w:hAnsi="Arial" w:cs="Arial"/>
                <w:b/>
                <w:bCs/>
                <w:sz w:val="18"/>
                <w:szCs w:val="18"/>
              </w:rPr>
            </w:pPr>
            <w:r w:rsidRPr="00657437">
              <w:rPr>
                <w:rFonts w:ascii="Arial" w:hAnsi="Arial" w:cs="Arial"/>
                <w:b/>
                <w:bCs/>
                <w:sz w:val="18"/>
                <w:szCs w:val="18"/>
              </w:rPr>
              <w:t>A</w:t>
            </w:r>
          </w:p>
        </w:tc>
        <w:tc>
          <w:tcPr>
            <w:tcW w:w="1307" w:type="dxa"/>
            <w:vAlign w:val="center"/>
          </w:tcPr>
          <w:p w14:paraId="75407C47" w14:textId="2BE85E51" w:rsidR="00F94F9B" w:rsidRPr="00657437" w:rsidRDefault="00F94F9B" w:rsidP="00F94F9B">
            <w:pPr>
              <w:pStyle w:val="WW-NormalWeb1"/>
              <w:spacing w:before="0" w:after="0"/>
              <w:jc w:val="center"/>
              <w:rPr>
                <w:rFonts w:ascii="Arial" w:hAnsi="Arial" w:cs="Arial"/>
                <w:b/>
                <w:bCs/>
                <w:sz w:val="18"/>
                <w:szCs w:val="18"/>
              </w:rPr>
            </w:pPr>
            <w:r w:rsidRPr="00657437">
              <w:rPr>
                <w:rFonts w:ascii="Arial" w:hAnsi="Arial" w:cs="Arial"/>
                <w:b/>
                <w:bCs/>
                <w:sz w:val="18"/>
                <w:szCs w:val="18"/>
              </w:rPr>
              <w:t>Ek puan</w:t>
            </w:r>
            <w:r w:rsidR="00AC36A6" w:rsidRPr="00657437">
              <w:rPr>
                <w:rFonts w:ascii="Arial" w:hAnsi="Arial" w:cs="Arial"/>
                <w:b/>
                <w:bCs/>
                <w:sz w:val="18"/>
                <w:szCs w:val="18"/>
              </w:rPr>
              <w:t xml:space="preserve"> B</w:t>
            </w:r>
            <w:r w:rsidRPr="00657437">
              <w:rPr>
                <w:rFonts w:ascii="Arial" w:hAnsi="Arial" w:cs="Arial"/>
                <w:b/>
                <w:bCs/>
                <w:sz w:val="18"/>
                <w:szCs w:val="18"/>
                <w:vertAlign w:val="superscript"/>
              </w:rPr>
              <w:t>2</w:t>
            </w:r>
            <w:r w:rsidRPr="00657437">
              <w:rPr>
                <w:rFonts w:ascii="Arial" w:hAnsi="Arial" w:cs="Arial"/>
                <w:b/>
                <w:bCs/>
                <w:sz w:val="18"/>
                <w:szCs w:val="18"/>
              </w:rPr>
              <w:t xml:space="preserve"> (%2</w:t>
            </w:r>
            <w:r w:rsidR="002550D4" w:rsidRPr="00657437">
              <w:rPr>
                <w:rFonts w:ascii="Arial" w:hAnsi="Arial" w:cs="Arial"/>
                <w:b/>
                <w:bCs/>
                <w:sz w:val="18"/>
                <w:szCs w:val="18"/>
              </w:rPr>
              <w:t>5</w:t>
            </w:r>
            <w:r w:rsidRPr="00657437">
              <w:rPr>
                <w:rFonts w:ascii="Arial" w:hAnsi="Arial" w:cs="Arial"/>
                <w:b/>
                <w:bCs/>
                <w:sz w:val="18"/>
                <w:szCs w:val="18"/>
              </w:rPr>
              <w:t>)</w:t>
            </w:r>
          </w:p>
          <w:p w14:paraId="11C3C6AF" w14:textId="77777777" w:rsidR="00F94F9B" w:rsidRPr="00657437" w:rsidRDefault="00F94F9B" w:rsidP="00F94F9B">
            <w:pPr>
              <w:pStyle w:val="WW-NormalWeb1"/>
              <w:spacing w:before="0" w:after="0"/>
              <w:jc w:val="center"/>
              <w:rPr>
                <w:rFonts w:ascii="Arial" w:hAnsi="Arial" w:cs="Arial"/>
                <w:b/>
                <w:bCs/>
                <w:sz w:val="18"/>
                <w:szCs w:val="18"/>
              </w:rPr>
            </w:pPr>
          </w:p>
          <w:p w14:paraId="5611D62A" w14:textId="1FED3863" w:rsidR="00F94F9B" w:rsidRPr="00657437" w:rsidRDefault="00F94F9B" w:rsidP="00F94F9B">
            <w:pPr>
              <w:pStyle w:val="WW-NormalWeb1"/>
              <w:spacing w:before="0" w:after="0"/>
              <w:jc w:val="center"/>
              <w:rPr>
                <w:rFonts w:ascii="Arial" w:hAnsi="Arial" w:cs="Arial"/>
                <w:b/>
                <w:bCs/>
                <w:sz w:val="18"/>
                <w:szCs w:val="18"/>
              </w:rPr>
            </w:pPr>
            <w:r w:rsidRPr="00657437">
              <w:rPr>
                <w:rFonts w:ascii="Arial" w:hAnsi="Arial" w:cs="Arial"/>
                <w:b/>
                <w:bCs/>
                <w:sz w:val="18"/>
                <w:szCs w:val="18"/>
              </w:rPr>
              <w:t>B=A*0,2</w:t>
            </w:r>
            <w:r w:rsidR="00DB5B34" w:rsidRPr="00657437">
              <w:rPr>
                <w:rFonts w:ascii="Arial" w:hAnsi="Arial" w:cs="Arial"/>
                <w:b/>
                <w:bCs/>
                <w:sz w:val="18"/>
                <w:szCs w:val="18"/>
              </w:rPr>
              <w:t>5</w:t>
            </w:r>
          </w:p>
        </w:tc>
        <w:tc>
          <w:tcPr>
            <w:tcW w:w="1257" w:type="dxa"/>
            <w:vAlign w:val="center"/>
          </w:tcPr>
          <w:p w14:paraId="1DBE4D6C" w14:textId="3AA3E282" w:rsidR="00F94F9B" w:rsidRPr="00657437" w:rsidRDefault="00F94F9B" w:rsidP="00F94F9B">
            <w:pPr>
              <w:pStyle w:val="WW-NormalWeb1"/>
              <w:spacing w:before="0" w:after="0"/>
              <w:jc w:val="center"/>
              <w:rPr>
                <w:rFonts w:ascii="Arial" w:hAnsi="Arial" w:cs="Arial"/>
                <w:b/>
                <w:bCs/>
                <w:sz w:val="18"/>
                <w:szCs w:val="18"/>
              </w:rPr>
            </w:pPr>
            <w:r w:rsidRPr="00657437">
              <w:rPr>
                <w:rFonts w:ascii="Arial" w:hAnsi="Arial" w:cs="Arial"/>
                <w:b/>
                <w:bCs/>
                <w:sz w:val="18"/>
                <w:szCs w:val="18"/>
              </w:rPr>
              <w:t>Ek puan</w:t>
            </w:r>
            <w:r w:rsidR="00AC36A6" w:rsidRPr="00657437">
              <w:rPr>
                <w:rFonts w:ascii="Arial" w:hAnsi="Arial" w:cs="Arial"/>
                <w:b/>
                <w:bCs/>
                <w:sz w:val="18"/>
                <w:szCs w:val="18"/>
              </w:rPr>
              <w:t xml:space="preserve"> C</w:t>
            </w:r>
            <w:r w:rsidRPr="00657437">
              <w:rPr>
                <w:rFonts w:ascii="Arial" w:hAnsi="Arial" w:cs="Arial"/>
                <w:b/>
                <w:bCs/>
                <w:sz w:val="18"/>
                <w:szCs w:val="18"/>
                <w:vertAlign w:val="superscript"/>
              </w:rPr>
              <w:t xml:space="preserve">3 </w:t>
            </w:r>
            <w:r w:rsidRPr="00657437">
              <w:rPr>
                <w:rFonts w:ascii="Arial" w:hAnsi="Arial" w:cs="Arial"/>
                <w:b/>
                <w:bCs/>
                <w:sz w:val="18"/>
                <w:szCs w:val="18"/>
              </w:rPr>
              <w:t>(%</w:t>
            </w:r>
            <w:r w:rsidR="002550D4" w:rsidRPr="00657437">
              <w:rPr>
                <w:rFonts w:ascii="Arial" w:hAnsi="Arial" w:cs="Arial"/>
                <w:b/>
                <w:bCs/>
                <w:sz w:val="18"/>
                <w:szCs w:val="18"/>
              </w:rPr>
              <w:t>15</w:t>
            </w:r>
            <w:r w:rsidRPr="00657437">
              <w:rPr>
                <w:rFonts w:ascii="Arial" w:hAnsi="Arial" w:cs="Arial"/>
                <w:b/>
                <w:bCs/>
                <w:sz w:val="18"/>
                <w:szCs w:val="18"/>
              </w:rPr>
              <w:t>)</w:t>
            </w:r>
          </w:p>
          <w:p w14:paraId="78A68C77" w14:textId="77777777" w:rsidR="00F94F9B" w:rsidRPr="00657437" w:rsidRDefault="00F94F9B" w:rsidP="00F94F9B">
            <w:pPr>
              <w:pStyle w:val="WW-NormalWeb1"/>
              <w:spacing w:before="0" w:after="0"/>
              <w:jc w:val="center"/>
              <w:rPr>
                <w:rFonts w:ascii="Arial" w:hAnsi="Arial" w:cs="Arial"/>
                <w:b/>
                <w:bCs/>
                <w:sz w:val="18"/>
                <w:szCs w:val="18"/>
              </w:rPr>
            </w:pPr>
          </w:p>
          <w:p w14:paraId="7FC38D3F" w14:textId="2BB1B5C6" w:rsidR="00F94F9B" w:rsidRPr="00657437" w:rsidRDefault="00F94F9B" w:rsidP="00F94F9B">
            <w:pPr>
              <w:pStyle w:val="WW-NormalWeb1"/>
              <w:spacing w:before="0" w:after="0"/>
              <w:jc w:val="center"/>
              <w:rPr>
                <w:rFonts w:ascii="Arial" w:hAnsi="Arial" w:cs="Arial"/>
                <w:b/>
                <w:bCs/>
                <w:sz w:val="18"/>
                <w:szCs w:val="18"/>
              </w:rPr>
            </w:pPr>
            <w:r w:rsidRPr="00657437">
              <w:rPr>
                <w:rFonts w:ascii="Arial" w:hAnsi="Arial" w:cs="Arial"/>
                <w:b/>
                <w:bCs/>
                <w:sz w:val="18"/>
                <w:szCs w:val="18"/>
              </w:rPr>
              <w:t>C=A*0,</w:t>
            </w:r>
            <w:r w:rsidR="002550D4" w:rsidRPr="00657437">
              <w:rPr>
                <w:rFonts w:ascii="Arial" w:hAnsi="Arial" w:cs="Arial"/>
                <w:b/>
                <w:bCs/>
                <w:sz w:val="18"/>
                <w:szCs w:val="18"/>
              </w:rPr>
              <w:t>15</w:t>
            </w:r>
          </w:p>
        </w:tc>
        <w:tc>
          <w:tcPr>
            <w:tcW w:w="1483" w:type="dxa"/>
            <w:vAlign w:val="center"/>
          </w:tcPr>
          <w:p w14:paraId="34A3F725" w14:textId="07838DFD" w:rsidR="00F94F9B" w:rsidRPr="00657437" w:rsidRDefault="00F94F9B" w:rsidP="00F94F9B">
            <w:pPr>
              <w:pStyle w:val="WW-NormalWeb1"/>
              <w:spacing w:before="0" w:after="0"/>
              <w:jc w:val="center"/>
              <w:rPr>
                <w:rFonts w:ascii="Arial" w:hAnsi="Arial" w:cs="Arial"/>
                <w:b/>
                <w:bCs/>
                <w:sz w:val="18"/>
                <w:szCs w:val="18"/>
              </w:rPr>
            </w:pPr>
            <w:r w:rsidRPr="00657437">
              <w:rPr>
                <w:rFonts w:ascii="Arial" w:hAnsi="Arial" w:cs="Arial"/>
                <w:b/>
                <w:bCs/>
                <w:sz w:val="18"/>
                <w:szCs w:val="18"/>
              </w:rPr>
              <w:t>Ek puan</w:t>
            </w:r>
            <w:r w:rsidR="00AC36A6" w:rsidRPr="00657437">
              <w:rPr>
                <w:rFonts w:ascii="Arial" w:hAnsi="Arial" w:cs="Arial"/>
                <w:b/>
                <w:bCs/>
                <w:sz w:val="18"/>
                <w:szCs w:val="18"/>
              </w:rPr>
              <w:t xml:space="preserve"> D</w:t>
            </w:r>
            <w:r w:rsidRPr="00657437">
              <w:rPr>
                <w:rFonts w:ascii="Arial" w:hAnsi="Arial" w:cs="Arial"/>
                <w:b/>
                <w:bCs/>
                <w:sz w:val="18"/>
                <w:szCs w:val="18"/>
                <w:vertAlign w:val="superscript"/>
              </w:rPr>
              <w:t xml:space="preserve">4 </w:t>
            </w:r>
            <w:r w:rsidRPr="00657437">
              <w:rPr>
                <w:rFonts w:ascii="Arial" w:hAnsi="Arial" w:cs="Arial"/>
                <w:b/>
                <w:bCs/>
                <w:sz w:val="18"/>
                <w:szCs w:val="18"/>
              </w:rPr>
              <w:t>(%</w:t>
            </w:r>
            <w:r w:rsidR="002550D4" w:rsidRPr="00657437">
              <w:rPr>
                <w:rFonts w:ascii="Arial" w:hAnsi="Arial" w:cs="Arial"/>
                <w:b/>
                <w:bCs/>
                <w:sz w:val="18"/>
                <w:szCs w:val="18"/>
              </w:rPr>
              <w:t>10</w:t>
            </w:r>
            <w:r w:rsidRPr="00657437">
              <w:rPr>
                <w:rFonts w:ascii="Arial" w:hAnsi="Arial" w:cs="Arial"/>
                <w:b/>
                <w:bCs/>
                <w:sz w:val="18"/>
                <w:szCs w:val="18"/>
              </w:rPr>
              <w:t>)</w:t>
            </w:r>
          </w:p>
          <w:p w14:paraId="114D1AAA" w14:textId="77777777" w:rsidR="00F94F9B" w:rsidRPr="00657437" w:rsidRDefault="00F94F9B" w:rsidP="00F94F9B">
            <w:pPr>
              <w:pStyle w:val="WW-NormalWeb1"/>
              <w:spacing w:before="0" w:after="0"/>
              <w:jc w:val="center"/>
              <w:rPr>
                <w:rFonts w:ascii="Arial" w:hAnsi="Arial" w:cs="Arial"/>
                <w:b/>
                <w:bCs/>
                <w:sz w:val="18"/>
                <w:szCs w:val="18"/>
              </w:rPr>
            </w:pPr>
          </w:p>
          <w:p w14:paraId="32AB08F0" w14:textId="359D2341" w:rsidR="00F94F9B" w:rsidRPr="00657437" w:rsidRDefault="00F94F9B" w:rsidP="00F94F9B">
            <w:pPr>
              <w:pStyle w:val="WW-NormalWeb1"/>
              <w:spacing w:before="0" w:after="0"/>
              <w:jc w:val="center"/>
              <w:rPr>
                <w:rFonts w:ascii="Arial" w:hAnsi="Arial" w:cs="Arial"/>
                <w:b/>
                <w:bCs/>
                <w:sz w:val="18"/>
                <w:szCs w:val="18"/>
              </w:rPr>
            </w:pPr>
            <w:r w:rsidRPr="00657437">
              <w:rPr>
                <w:rFonts w:ascii="Arial" w:hAnsi="Arial" w:cs="Arial"/>
                <w:b/>
                <w:bCs/>
                <w:sz w:val="18"/>
                <w:szCs w:val="18"/>
              </w:rPr>
              <w:t>D=A*0,</w:t>
            </w:r>
            <w:r w:rsidR="002550D4" w:rsidRPr="00657437">
              <w:rPr>
                <w:rFonts w:ascii="Arial" w:hAnsi="Arial" w:cs="Arial"/>
                <w:b/>
                <w:bCs/>
                <w:sz w:val="18"/>
                <w:szCs w:val="18"/>
              </w:rPr>
              <w:t>1</w:t>
            </w:r>
          </w:p>
        </w:tc>
        <w:tc>
          <w:tcPr>
            <w:tcW w:w="1447" w:type="dxa"/>
            <w:vAlign w:val="center"/>
          </w:tcPr>
          <w:p w14:paraId="7947556E" w14:textId="14238B7D" w:rsidR="00F94F9B" w:rsidRPr="00657437" w:rsidRDefault="00F94F9B" w:rsidP="00F94F9B">
            <w:pPr>
              <w:pStyle w:val="WW-NormalWeb1"/>
              <w:spacing w:before="0" w:after="0"/>
              <w:jc w:val="center"/>
              <w:rPr>
                <w:rFonts w:ascii="Arial" w:hAnsi="Arial" w:cs="Arial"/>
                <w:b/>
                <w:bCs/>
                <w:sz w:val="18"/>
                <w:szCs w:val="18"/>
              </w:rPr>
            </w:pPr>
            <w:r w:rsidRPr="00657437">
              <w:rPr>
                <w:rFonts w:ascii="Arial" w:hAnsi="Arial" w:cs="Arial"/>
                <w:b/>
                <w:bCs/>
                <w:sz w:val="18"/>
                <w:szCs w:val="18"/>
              </w:rPr>
              <w:t>Toplam Puan</w:t>
            </w:r>
          </w:p>
          <w:p w14:paraId="54AED6E4" w14:textId="77777777" w:rsidR="00F94F9B" w:rsidRPr="00657437" w:rsidRDefault="00F94F9B" w:rsidP="00F94F9B">
            <w:pPr>
              <w:pStyle w:val="WW-NormalWeb1"/>
              <w:spacing w:before="0" w:after="0"/>
              <w:jc w:val="center"/>
              <w:rPr>
                <w:rFonts w:ascii="Arial" w:hAnsi="Arial" w:cs="Arial"/>
                <w:b/>
                <w:bCs/>
                <w:sz w:val="18"/>
                <w:szCs w:val="18"/>
              </w:rPr>
            </w:pPr>
          </w:p>
          <w:p w14:paraId="58AF48BE" w14:textId="15383EB1" w:rsidR="00F94F9B" w:rsidRPr="00657437" w:rsidRDefault="00F94F9B" w:rsidP="00F94F9B">
            <w:pPr>
              <w:pStyle w:val="WW-NormalWeb1"/>
              <w:spacing w:before="0" w:after="0"/>
              <w:jc w:val="center"/>
              <w:rPr>
                <w:rFonts w:ascii="Arial" w:hAnsi="Arial" w:cs="Arial"/>
                <w:b/>
                <w:bCs/>
                <w:sz w:val="18"/>
                <w:szCs w:val="18"/>
              </w:rPr>
            </w:pPr>
            <w:r w:rsidRPr="00657437">
              <w:rPr>
                <w:rFonts w:ascii="Arial" w:hAnsi="Arial" w:cs="Arial"/>
                <w:b/>
                <w:bCs/>
                <w:sz w:val="18"/>
                <w:szCs w:val="18"/>
              </w:rPr>
              <w:t>(A+B+C+D)</w:t>
            </w:r>
          </w:p>
        </w:tc>
        <w:tc>
          <w:tcPr>
            <w:tcW w:w="1672" w:type="dxa"/>
            <w:vAlign w:val="center"/>
          </w:tcPr>
          <w:p w14:paraId="0551F169" w14:textId="5CD7161D" w:rsidR="00F94F9B" w:rsidRPr="00657437" w:rsidRDefault="00F94F9B" w:rsidP="00F94F9B">
            <w:pPr>
              <w:pStyle w:val="WW-NormalWeb1"/>
              <w:spacing w:before="0" w:after="0"/>
              <w:jc w:val="center"/>
              <w:rPr>
                <w:rFonts w:ascii="Arial" w:hAnsi="Arial" w:cs="Arial"/>
                <w:b/>
                <w:bCs/>
                <w:sz w:val="18"/>
                <w:szCs w:val="18"/>
              </w:rPr>
            </w:pPr>
            <w:r w:rsidRPr="00657437">
              <w:rPr>
                <w:rFonts w:ascii="Arial" w:hAnsi="Arial" w:cs="Arial"/>
                <w:b/>
                <w:bCs/>
                <w:sz w:val="18"/>
                <w:szCs w:val="18"/>
              </w:rPr>
              <w:t>Karşılık Gelen Bütçe (Toplam puan x 1000)</w:t>
            </w:r>
          </w:p>
        </w:tc>
      </w:tr>
      <w:tr w:rsidR="00F94F9B" w:rsidRPr="001103CF" w14:paraId="75CEE32F" w14:textId="77777777" w:rsidTr="00F94F9B">
        <w:trPr>
          <w:trHeight w:val="437"/>
        </w:trPr>
        <w:tc>
          <w:tcPr>
            <w:tcW w:w="2115" w:type="dxa"/>
            <w:vAlign w:val="center"/>
          </w:tcPr>
          <w:p w14:paraId="2AF9519F" w14:textId="77777777" w:rsidR="00F94F9B" w:rsidRPr="00657437" w:rsidRDefault="00F94F9B" w:rsidP="00F94F9B">
            <w:pPr>
              <w:pStyle w:val="WW-NormalWeb1"/>
              <w:spacing w:before="0" w:after="0"/>
              <w:jc w:val="center"/>
              <w:rPr>
                <w:rFonts w:ascii="Arial" w:hAnsi="Arial" w:cs="Arial"/>
                <w:b/>
                <w:bCs/>
                <w:sz w:val="18"/>
                <w:szCs w:val="18"/>
              </w:rPr>
            </w:pPr>
          </w:p>
        </w:tc>
        <w:tc>
          <w:tcPr>
            <w:tcW w:w="1067" w:type="dxa"/>
            <w:vAlign w:val="center"/>
          </w:tcPr>
          <w:p w14:paraId="39BD09D1" w14:textId="77777777" w:rsidR="00F94F9B" w:rsidRPr="00657437" w:rsidRDefault="00F94F9B" w:rsidP="00F94F9B">
            <w:pPr>
              <w:pStyle w:val="WW-NormalWeb1"/>
              <w:spacing w:before="0" w:after="0"/>
              <w:jc w:val="center"/>
              <w:rPr>
                <w:rFonts w:ascii="Arial" w:hAnsi="Arial" w:cs="Arial"/>
                <w:b/>
                <w:bCs/>
                <w:sz w:val="18"/>
                <w:szCs w:val="18"/>
              </w:rPr>
            </w:pPr>
          </w:p>
        </w:tc>
        <w:tc>
          <w:tcPr>
            <w:tcW w:w="1307" w:type="dxa"/>
            <w:vAlign w:val="center"/>
          </w:tcPr>
          <w:p w14:paraId="242E7497" w14:textId="77777777" w:rsidR="00F94F9B" w:rsidRPr="00657437" w:rsidRDefault="00F94F9B" w:rsidP="00F94F9B">
            <w:pPr>
              <w:pStyle w:val="WW-NormalWeb1"/>
              <w:spacing w:before="0" w:after="0"/>
              <w:jc w:val="center"/>
              <w:rPr>
                <w:rFonts w:ascii="Arial" w:hAnsi="Arial" w:cs="Arial"/>
                <w:b/>
                <w:bCs/>
                <w:sz w:val="18"/>
                <w:szCs w:val="18"/>
              </w:rPr>
            </w:pPr>
          </w:p>
        </w:tc>
        <w:tc>
          <w:tcPr>
            <w:tcW w:w="1257" w:type="dxa"/>
            <w:vAlign w:val="center"/>
          </w:tcPr>
          <w:p w14:paraId="2AFEB653" w14:textId="77777777" w:rsidR="00F94F9B" w:rsidRPr="00657437" w:rsidRDefault="00F94F9B" w:rsidP="00F94F9B">
            <w:pPr>
              <w:pStyle w:val="WW-NormalWeb1"/>
              <w:spacing w:before="0" w:after="0"/>
              <w:jc w:val="center"/>
              <w:rPr>
                <w:rFonts w:ascii="Arial" w:hAnsi="Arial" w:cs="Arial"/>
                <w:b/>
                <w:bCs/>
                <w:sz w:val="18"/>
                <w:szCs w:val="18"/>
              </w:rPr>
            </w:pPr>
          </w:p>
        </w:tc>
        <w:tc>
          <w:tcPr>
            <w:tcW w:w="1483" w:type="dxa"/>
          </w:tcPr>
          <w:p w14:paraId="3C523DA2" w14:textId="77777777" w:rsidR="00F94F9B" w:rsidRPr="00657437" w:rsidRDefault="00F94F9B" w:rsidP="00F94F9B">
            <w:pPr>
              <w:pStyle w:val="WW-NormalWeb1"/>
              <w:spacing w:before="0" w:after="0"/>
              <w:jc w:val="center"/>
              <w:rPr>
                <w:rFonts w:ascii="Arial" w:hAnsi="Arial" w:cs="Arial"/>
                <w:b/>
                <w:bCs/>
                <w:sz w:val="18"/>
                <w:szCs w:val="18"/>
              </w:rPr>
            </w:pPr>
          </w:p>
        </w:tc>
        <w:tc>
          <w:tcPr>
            <w:tcW w:w="1447" w:type="dxa"/>
            <w:vAlign w:val="center"/>
          </w:tcPr>
          <w:p w14:paraId="5E40D527" w14:textId="6682A073" w:rsidR="00F94F9B" w:rsidRPr="00657437" w:rsidRDefault="00F94F9B" w:rsidP="00F94F9B">
            <w:pPr>
              <w:pStyle w:val="WW-NormalWeb1"/>
              <w:spacing w:before="0" w:after="0"/>
              <w:jc w:val="center"/>
              <w:rPr>
                <w:rFonts w:ascii="Arial" w:hAnsi="Arial" w:cs="Arial"/>
                <w:b/>
                <w:bCs/>
                <w:sz w:val="18"/>
                <w:szCs w:val="18"/>
              </w:rPr>
            </w:pPr>
          </w:p>
        </w:tc>
        <w:tc>
          <w:tcPr>
            <w:tcW w:w="1672" w:type="dxa"/>
            <w:vAlign w:val="center"/>
          </w:tcPr>
          <w:p w14:paraId="253B7A48" w14:textId="57868247" w:rsidR="00F94F9B" w:rsidRPr="00657437" w:rsidRDefault="00F94F9B" w:rsidP="00F94F9B">
            <w:pPr>
              <w:pStyle w:val="WW-NormalWeb1"/>
              <w:spacing w:before="0" w:after="0"/>
              <w:jc w:val="center"/>
              <w:rPr>
                <w:rFonts w:ascii="Arial" w:hAnsi="Arial" w:cs="Arial"/>
                <w:b/>
                <w:bCs/>
                <w:sz w:val="18"/>
                <w:szCs w:val="18"/>
              </w:rPr>
            </w:pPr>
          </w:p>
        </w:tc>
      </w:tr>
      <w:tr w:rsidR="00F94F9B" w:rsidRPr="001103CF" w14:paraId="63F7ACC3" w14:textId="77777777" w:rsidTr="00F94F9B">
        <w:trPr>
          <w:trHeight w:val="414"/>
        </w:trPr>
        <w:tc>
          <w:tcPr>
            <w:tcW w:w="2115" w:type="dxa"/>
            <w:vAlign w:val="center"/>
          </w:tcPr>
          <w:p w14:paraId="1CEE89C6" w14:textId="77777777" w:rsidR="00F94F9B" w:rsidRPr="00657437" w:rsidRDefault="00F94F9B" w:rsidP="00F94F9B">
            <w:pPr>
              <w:pStyle w:val="WW-NormalWeb1"/>
              <w:spacing w:before="0" w:after="0"/>
              <w:jc w:val="center"/>
              <w:rPr>
                <w:rFonts w:ascii="Arial" w:hAnsi="Arial" w:cs="Arial"/>
                <w:b/>
                <w:bCs/>
                <w:sz w:val="18"/>
                <w:szCs w:val="18"/>
              </w:rPr>
            </w:pPr>
          </w:p>
        </w:tc>
        <w:tc>
          <w:tcPr>
            <w:tcW w:w="1067" w:type="dxa"/>
            <w:vAlign w:val="center"/>
          </w:tcPr>
          <w:p w14:paraId="0628229C" w14:textId="77777777" w:rsidR="00F94F9B" w:rsidRPr="00657437" w:rsidRDefault="00F94F9B" w:rsidP="00F94F9B">
            <w:pPr>
              <w:pStyle w:val="WW-NormalWeb1"/>
              <w:spacing w:before="0" w:after="0"/>
              <w:jc w:val="center"/>
              <w:rPr>
                <w:rFonts w:ascii="Arial" w:hAnsi="Arial" w:cs="Arial"/>
                <w:b/>
                <w:bCs/>
                <w:sz w:val="18"/>
                <w:szCs w:val="18"/>
              </w:rPr>
            </w:pPr>
          </w:p>
        </w:tc>
        <w:tc>
          <w:tcPr>
            <w:tcW w:w="1307" w:type="dxa"/>
            <w:vAlign w:val="center"/>
          </w:tcPr>
          <w:p w14:paraId="4CC47E8E" w14:textId="77777777" w:rsidR="00F94F9B" w:rsidRPr="00657437" w:rsidRDefault="00F94F9B" w:rsidP="00F94F9B">
            <w:pPr>
              <w:pStyle w:val="WW-NormalWeb1"/>
              <w:spacing w:before="0" w:after="0"/>
              <w:jc w:val="center"/>
              <w:rPr>
                <w:rFonts w:ascii="Arial" w:hAnsi="Arial" w:cs="Arial"/>
                <w:b/>
                <w:bCs/>
                <w:sz w:val="18"/>
                <w:szCs w:val="18"/>
              </w:rPr>
            </w:pPr>
          </w:p>
        </w:tc>
        <w:tc>
          <w:tcPr>
            <w:tcW w:w="1257" w:type="dxa"/>
            <w:vAlign w:val="center"/>
          </w:tcPr>
          <w:p w14:paraId="4CF228AD" w14:textId="77777777" w:rsidR="00F94F9B" w:rsidRPr="00657437" w:rsidRDefault="00F94F9B" w:rsidP="00F94F9B">
            <w:pPr>
              <w:pStyle w:val="WW-NormalWeb1"/>
              <w:spacing w:before="0" w:after="0"/>
              <w:jc w:val="center"/>
              <w:rPr>
                <w:rFonts w:ascii="Arial" w:hAnsi="Arial" w:cs="Arial"/>
                <w:b/>
                <w:bCs/>
                <w:sz w:val="18"/>
                <w:szCs w:val="18"/>
              </w:rPr>
            </w:pPr>
          </w:p>
        </w:tc>
        <w:tc>
          <w:tcPr>
            <w:tcW w:w="1483" w:type="dxa"/>
          </w:tcPr>
          <w:p w14:paraId="12468E3C" w14:textId="77777777" w:rsidR="00F94F9B" w:rsidRPr="00657437" w:rsidRDefault="00F94F9B" w:rsidP="00F94F9B">
            <w:pPr>
              <w:pStyle w:val="WW-NormalWeb1"/>
              <w:spacing w:before="0" w:after="0"/>
              <w:jc w:val="center"/>
              <w:rPr>
                <w:rFonts w:ascii="Arial" w:hAnsi="Arial" w:cs="Arial"/>
                <w:b/>
                <w:bCs/>
                <w:sz w:val="18"/>
                <w:szCs w:val="18"/>
              </w:rPr>
            </w:pPr>
          </w:p>
        </w:tc>
        <w:tc>
          <w:tcPr>
            <w:tcW w:w="1447" w:type="dxa"/>
            <w:vAlign w:val="center"/>
          </w:tcPr>
          <w:p w14:paraId="02744DFF" w14:textId="3A13523C" w:rsidR="00F94F9B" w:rsidRPr="00657437" w:rsidRDefault="00F94F9B" w:rsidP="00F94F9B">
            <w:pPr>
              <w:pStyle w:val="WW-NormalWeb1"/>
              <w:spacing w:before="0" w:after="0"/>
              <w:jc w:val="center"/>
              <w:rPr>
                <w:rFonts w:ascii="Arial" w:hAnsi="Arial" w:cs="Arial"/>
                <w:b/>
                <w:bCs/>
                <w:sz w:val="18"/>
                <w:szCs w:val="18"/>
              </w:rPr>
            </w:pPr>
          </w:p>
        </w:tc>
        <w:tc>
          <w:tcPr>
            <w:tcW w:w="1672" w:type="dxa"/>
            <w:vAlign w:val="center"/>
          </w:tcPr>
          <w:p w14:paraId="2937FD28" w14:textId="783E2091" w:rsidR="00F94F9B" w:rsidRPr="00657437" w:rsidRDefault="00F94F9B" w:rsidP="00F94F9B">
            <w:pPr>
              <w:pStyle w:val="WW-NormalWeb1"/>
              <w:spacing w:before="0" w:after="0"/>
              <w:jc w:val="center"/>
              <w:rPr>
                <w:rFonts w:ascii="Arial" w:hAnsi="Arial" w:cs="Arial"/>
                <w:b/>
                <w:bCs/>
                <w:sz w:val="18"/>
                <w:szCs w:val="18"/>
              </w:rPr>
            </w:pPr>
          </w:p>
        </w:tc>
      </w:tr>
      <w:tr w:rsidR="00F94F9B" w:rsidRPr="001103CF" w14:paraId="2373DEAF" w14:textId="77777777" w:rsidTr="00F94F9B">
        <w:trPr>
          <w:trHeight w:val="421"/>
        </w:trPr>
        <w:tc>
          <w:tcPr>
            <w:tcW w:w="2115" w:type="dxa"/>
            <w:vAlign w:val="center"/>
          </w:tcPr>
          <w:p w14:paraId="2FABAEC0" w14:textId="77777777" w:rsidR="00F94F9B" w:rsidRPr="00657437" w:rsidRDefault="00F94F9B" w:rsidP="00F94F9B">
            <w:pPr>
              <w:pStyle w:val="WW-NormalWeb1"/>
              <w:spacing w:before="0" w:after="0"/>
              <w:jc w:val="center"/>
              <w:rPr>
                <w:rFonts w:ascii="Arial" w:hAnsi="Arial" w:cs="Arial"/>
                <w:b/>
                <w:bCs/>
                <w:sz w:val="18"/>
                <w:szCs w:val="18"/>
              </w:rPr>
            </w:pPr>
          </w:p>
        </w:tc>
        <w:tc>
          <w:tcPr>
            <w:tcW w:w="1067" w:type="dxa"/>
            <w:vAlign w:val="center"/>
          </w:tcPr>
          <w:p w14:paraId="685BC387" w14:textId="77777777" w:rsidR="00F94F9B" w:rsidRPr="00657437" w:rsidRDefault="00F94F9B" w:rsidP="00F94F9B">
            <w:pPr>
              <w:pStyle w:val="WW-NormalWeb1"/>
              <w:spacing w:before="0" w:after="0"/>
              <w:jc w:val="center"/>
              <w:rPr>
                <w:rFonts w:ascii="Arial" w:hAnsi="Arial" w:cs="Arial"/>
                <w:b/>
                <w:bCs/>
                <w:sz w:val="18"/>
                <w:szCs w:val="18"/>
              </w:rPr>
            </w:pPr>
          </w:p>
        </w:tc>
        <w:tc>
          <w:tcPr>
            <w:tcW w:w="1307" w:type="dxa"/>
            <w:vAlign w:val="center"/>
          </w:tcPr>
          <w:p w14:paraId="236912B2" w14:textId="77777777" w:rsidR="00F94F9B" w:rsidRPr="00657437" w:rsidRDefault="00F94F9B" w:rsidP="00F94F9B">
            <w:pPr>
              <w:pStyle w:val="WW-NormalWeb1"/>
              <w:spacing w:before="0" w:after="0"/>
              <w:jc w:val="center"/>
              <w:rPr>
                <w:rFonts w:ascii="Arial" w:hAnsi="Arial" w:cs="Arial"/>
                <w:b/>
                <w:bCs/>
                <w:sz w:val="18"/>
                <w:szCs w:val="18"/>
              </w:rPr>
            </w:pPr>
          </w:p>
        </w:tc>
        <w:tc>
          <w:tcPr>
            <w:tcW w:w="1257" w:type="dxa"/>
            <w:vAlign w:val="center"/>
          </w:tcPr>
          <w:p w14:paraId="45D70A41" w14:textId="77777777" w:rsidR="00F94F9B" w:rsidRPr="00657437" w:rsidRDefault="00F94F9B" w:rsidP="00F94F9B">
            <w:pPr>
              <w:pStyle w:val="WW-NormalWeb1"/>
              <w:spacing w:before="0" w:after="0"/>
              <w:jc w:val="center"/>
              <w:rPr>
                <w:rFonts w:ascii="Arial" w:hAnsi="Arial" w:cs="Arial"/>
                <w:b/>
                <w:bCs/>
                <w:sz w:val="18"/>
                <w:szCs w:val="18"/>
              </w:rPr>
            </w:pPr>
          </w:p>
        </w:tc>
        <w:tc>
          <w:tcPr>
            <w:tcW w:w="1483" w:type="dxa"/>
          </w:tcPr>
          <w:p w14:paraId="0AFEAB2D" w14:textId="77777777" w:rsidR="00F94F9B" w:rsidRPr="00657437" w:rsidRDefault="00F94F9B" w:rsidP="00F94F9B">
            <w:pPr>
              <w:pStyle w:val="WW-NormalWeb1"/>
              <w:spacing w:before="0" w:after="0"/>
              <w:jc w:val="center"/>
              <w:rPr>
                <w:rFonts w:ascii="Arial" w:hAnsi="Arial" w:cs="Arial"/>
                <w:b/>
                <w:bCs/>
                <w:sz w:val="18"/>
                <w:szCs w:val="18"/>
              </w:rPr>
            </w:pPr>
          </w:p>
        </w:tc>
        <w:tc>
          <w:tcPr>
            <w:tcW w:w="1447" w:type="dxa"/>
            <w:vAlign w:val="center"/>
          </w:tcPr>
          <w:p w14:paraId="45DABF37" w14:textId="37CB3D62" w:rsidR="00F94F9B" w:rsidRPr="00657437" w:rsidRDefault="00F94F9B" w:rsidP="00F94F9B">
            <w:pPr>
              <w:pStyle w:val="WW-NormalWeb1"/>
              <w:spacing w:before="0" w:after="0"/>
              <w:jc w:val="center"/>
              <w:rPr>
                <w:rFonts w:ascii="Arial" w:hAnsi="Arial" w:cs="Arial"/>
                <w:b/>
                <w:bCs/>
                <w:sz w:val="18"/>
                <w:szCs w:val="18"/>
              </w:rPr>
            </w:pPr>
          </w:p>
        </w:tc>
        <w:tc>
          <w:tcPr>
            <w:tcW w:w="1672" w:type="dxa"/>
            <w:vAlign w:val="center"/>
          </w:tcPr>
          <w:p w14:paraId="10FF0BC9" w14:textId="42E0D1BB" w:rsidR="00F94F9B" w:rsidRPr="00657437" w:rsidRDefault="00F94F9B" w:rsidP="00F94F9B">
            <w:pPr>
              <w:pStyle w:val="WW-NormalWeb1"/>
              <w:spacing w:before="0" w:after="0"/>
              <w:jc w:val="center"/>
              <w:rPr>
                <w:rFonts w:ascii="Arial" w:hAnsi="Arial" w:cs="Arial"/>
                <w:b/>
                <w:bCs/>
                <w:sz w:val="18"/>
                <w:szCs w:val="18"/>
              </w:rPr>
            </w:pPr>
          </w:p>
        </w:tc>
      </w:tr>
      <w:tr w:rsidR="00F94F9B" w:rsidRPr="001103CF" w14:paraId="392759BA" w14:textId="77777777" w:rsidTr="00F94F9B">
        <w:trPr>
          <w:trHeight w:val="419"/>
        </w:trPr>
        <w:tc>
          <w:tcPr>
            <w:tcW w:w="2115" w:type="dxa"/>
            <w:vAlign w:val="center"/>
          </w:tcPr>
          <w:p w14:paraId="37A74D49" w14:textId="77777777" w:rsidR="00F94F9B" w:rsidRPr="00657437" w:rsidRDefault="00F94F9B" w:rsidP="00F94F9B">
            <w:pPr>
              <w:pStyle w:val="WW-NormalWeb1"/>
              <w:spacing w:before="0" w:after="0"/>
              <w:jc w:val="center"/>
              <w:rPr>
                <w:rFonts w:ascii="Arial" w:hAnsi="Arial" w:cs="Arial"/>
                <w:b/>
                <w:bCs/>
                <w:sz w:val="18"/>
                <w:szCs w:val="18"/>
              </w:rPr>
            </w:pPr>
          </w:p>
        </w:tc>
        <w:tc>
          <w:tcPr>
            <w:tcW w:w="1067" w:type="dxa"/>
            <w:vAlign w:val="center"/>
          </w:tcPr>
          <w:p w14:paraId="284CB68C" w14:textId="77777777" w:rsidR="00F94F9B" w:rsidRPr="00657437" w:rsidRDefault="00F94F9B" w:rsidP="00F94F9B">
            <w:pPr>
              <w:pStyle w:val="WW-NormalWeb1"/>
              <w:spacing w:before="0" w:after="0"/>
              <w:jc w:val="center"/>
              <w:rPr>
                <w:rFonts w:ascii="Arial" w:hAnsi="Arial" w:cs="Arial"/>
                <w:b/>
                <w:bCs/>
                <w:sz w:val="18"/>
                <w:szCs w:val="18"/>
              </w:rPr>
            </w:pPr>
          </w:p>
        </w:tc>
        <w:tc>
          <w:tcPr>
            <w:tcW w:w="1307" w:type="dxa"/>
            <w:vAlign w:val="center"/>
          </w:tcPr>
          <w:p w14:paraId="2203E836" w14:textId="77777777" w:rsidR="00F94F9B" w:rsidRPr="00657437" w:rsidRDefault="00F94F9B" w:rsidP="00F94F9B">
            <w:pPr>
              <w:pStyle w:val="WW-NormalWeb1"/>
              <w:spacing w:before="0" w:after="0"/>
              <w:jc w:val="center"/>
              <w:rPr>
                <w:rFonts w:ascii="Arial" w:hAnsi="Arial" w:cs="Arial"/>
                <w:b/>
                <w:bCs/>
                <w:sz w:val="18"/>
                <w:szCs w:val="18"/>
              </w:rPr>
            </w:pPr>
          </w:p>
        </w:tc>
        <w:tc>
          <w:tcPr>
            <w:tcW w:w="1257" w:type="dxa"/>
            <w:vAlign w:val="center"/>
          </w:tcPr>
          <w:p w14:paraId="58AE6E87" w14:textId="77777777" w:rsidR="00F94F9B" w:rsidRPr="00657437" w:rsidRDefault="00F94F9B" w:rsidP="00F94F9B">
            <w:pPr>
              <w:pStyle w:val="WW-NormalWeb1"/>
              <w:spacing w:before="0" w:after="0"/>
              <w:jc w:val="center"/>
              <w:rPr>
                <w:rFonts w:ascii="Arial" w:hAnsi="Arial" w:cs="Arial"/>
                <w:b/>
                <w:bCs/>
                <w:sz w:val="18"/>
                <w:szCs w:val="18"/>
              </w:rPr>
            </w:pPr>
          </w:p>
        </w:tc>
        <w:tc>
          <w:tcPr>
            <w:tcW w:w="1483" w:type="dxa"/>
          </w:tcPr>
          <w:p w14:paraId="102CF535" w14:textId="77777777" w:rsidR="00F94F9B" w:rsidRPr="00657437" w:rsidRDefault="00F94F9B" w:rsidP="00F94F9B">
            <w:pPr>
              <w:pStyle w:val="WW-NormalWeb1"/>
              <w:spacing w:before="0" w:after="0"/>
              <w:jc w:val="center"/>
              <w:rPr>
                <w:rFonts w:ascii="Arial" w:hAnsi="Arial" w:cs="Arial"/>
                <w:b/>
                <w:bCs/>
                <w:sz w:val="18"/>
                <w:szCs w:val="18"/>
              </w:rPr>
            </w:pPr>
          </w:p>
        </w:tc>
        <w:tc>
          <w:tcPr>
            <w:tcW w:w="1447" w:type="dxa"/>
            <w:vAlign w:val="center"/>
          </w:tcPr>
          <w:p w14:paraId="69311C6B" w14:textId="66F99744" w:rsidR="00F94F9B" w:rsidRPr="00657437" w:rsidRDefault="00F94F9B" w:rsidP="00F94F9B">
            <w:pPr>
              <w:pStyle w:val="WW-NormalWeb1"/>
              <w:spacing w:before="0" w:after="0"/>
              <w:jc w:val="center"/>
              <w:rPr>
                <w:rFonts w:ascii="Arial" w:hAnsi="Arial" w:cs="Arial"/>
                <w:b/>
                <w:bCs/>
                <w:sz w:val="18"/>
                <w:szCs w:val="18"/>
              </w:rPr>
            </w:pPr>
          </w:p>
        </w:tc>
        <w:tc>
          <w:tcPr>
            <w:tcW w:w="1672" w:type="dxa"/>
            <w:vAlign w:val="center"/>
          </w:tcPr>
          <w:p w14:paraId="0AF020CF" w14:textId="73E66802" w:rsidR="00F94F9B" w:rsidRPr="00657437" w:rsidRDefault="00F94F9B" w:rsidP="00F94F9B">
            <w:pPr>
              <w:pStyle w:val="WW-NormalWeb1"/>
              <w:spacing w:before="0" w:after="0"/>
              <w:jc w:val="center"/>
              <w:rPr>
                <w:rFonts w:ascii="Arial" w:hAnsi="Arial" w:cs="Arial"/>
                <w:b/>
                <w:bCs/>
                <w:sz w:val="18"/>
                <w:szCs w:val="18"/>
              </w:rPr>
            </w:pPr>
          </w:p>
        </w:tc>
      </w:tr>
      <w:tr w:rsidR="00C16B59" w:rsidRPr="00657437" w14:paraId="6811178E" w14:textId="77777777" w:rsidTr="00594788">
        <w:trPr>
          <w:trHeight w:val="419"/>
        </w:trPr>
        <w:tc>
          <w:tcPr>
            <w:tcW w:w="8676" w:type="dxa"/>
            <w:gridSpan w:val="6"/>
            <w:vAlign w:val="center"/>
          </w:tcPr>
          <w:p w14:paraId="67929EFA" w14:textId="60CBE199" w:rsidR="00C16B59" w:rsidRPr="00657437" w:rsidRDefault="00C16B59" w:rsidP="00F94F9B">
            <w:pPr>
              <w:pStyle w:val="WW-NormalWeb1"/>
              <w:spacing w:before="0" w:after="0"/>
              <w:jc w:val="center"/>
              <w:rPr>
                <w:rFonts w:ascii="Arial" w:hAnsi="Arial" w:cs="Arial"/>
                <w:b/>
                <w:bCs/>
                <w:sz w:val="18"/>
                <w:szCs w:val="18"/>
              </w:rPr>
            </w:pPr>
            <w:r w:rsidRPr="00657437">
              <w:rPr>
                <w:rFonts w:ascii="Arial" w:hAnsi="Arial" w:cs="Arial"/>
                <w:b/>
                <w:bCs/>
                <w:sz w:val="18"/>
                <w:szCs w:val="18"/>
              </w:rPr>
              <w:t>TOPLAM</w:t>
            </w:r>
          </w:p>
        </w:tc>
        <w:tc>
          <w:tcPr>
            <w:tcW w:w="1672" w:type="dxa"/>
            <w:vAlign w:val="center"/>
          </w:tcPr>
          <w:p w14:paraId="7EE9BD53" w14:textId="77777777" w:rsidR="00C16B59" w:rsidRPr="00657437" w:rsidRDefault="00C16B59" w:rsidP="00F94F9B">
            <w:pPr>
              <w:pStyle w:val="WW-NormalWeb1"/>
              <w:spacing w:before="0" w:after="0"/>
              <w:jc w:val="center"/>
              <w:rPr>
                <w:rFonts w:ascii="Arial" w:hAnsi="Arial" w:cs="Arial"/>
                <w:b/>
                <w:bCs/>
                <w:sz w:val="18"/>
                <w:szCs w:val="18"/>
              </w:rPr>
            </w:pPr>
          </w:p>
        </w:tc>
      </w:tr>
    </w:tbl>
    <w:p w14:paraId="5E542AE0" w14:textId="77777777" w:rsidR="00E1266C" w:rsidRPr="00657437" w:rsidRDefault="00E1266C" w:rsidP="00E1266C">
      <w:pPr>
        <w:pStyle w:val="WW-NormalWeb1"/>
        <w:spacing w:before="0" w:after="0"/>
        <w:contextualSpacing/>
        <w:jc w:val="both"/>
        <w:rPr>
          <w:rFonts w:ascii="Arial" w:hAnsi="Arial" w:cs="Arial"/>
          <w:bCs/>
          <w:sz w:val="18"/>
          <w:szCs w:val="18"/>
        </w:rPr>
      </w:pPr>
    </w:p>
    <w:p w14:paraId="3DC473CF" w14:textId="57C9B6AC" w:rsidR="00A506B9" w:rsidRPr="00657437" w:rsidRDefault="00F94F9B" w:rsidP="00A820C7">
      <w:pPr>
        <w:pStyle w:val="WW-NormalWeb1"/>
        <w:contextualSpacing/>
        <w:jc w:val="both"/>
        <w:rPr>
          <w:rFonts w:ascii="Arial" w:hAnsi="Arial" w:cs="Arial"/>
          <w:bCs/>
          <w:sz w:val="18"/>
          <w:szCs w:val="18"/>
        </w:rPr>
      </w:pPr>
      <w:r w:rsidRPr="00657437">
        <w:rPr>
          <w:rFonts w:ascii="Arial" w:hAnsi="Arial" w:cs="Arial"/>
          <w:b/>
          <w:bCs/>
          <w:sz w:val="18"/>
          <w:szCs w:val="18"/>
          <w:vertAlign w:val="superscript"/>
        </w:rPr>
        <w:t>1</w:t>
      </w:r>
      <w:r w:rsidRPr="00657437">
        <w:rPr>
          <w:rFonts w:ascii="Arial" w:hAnsi="Arial" w:cs="Arial"/>
          <w:b/>
          <w:bCs/>
          <w:sz w:val="18"/>
          <w:szCs w:val="18"/>
        </w:rPr>
        <w:t xml:space="preserve"> </w:t>
      </w:r>
      <w:r w:rsidR="00A820C7" w:rsidRPr="00657437">
        <w:rPr>
          <w:rFonts w:ascii="Arial" w:hAnsi="Arial" w:cs="Arial"/>
          <w:bCs/>
          <w:sz w:val="18"/>
          <w:szCs w:val="18"/>
        </w:rPr>
        <w:t xml:space="preserve">Projeye başvuru yapabilmek için, Akademik Teşvik Ödeneği Yönetmeliğine göre toplamda en az 15 puan almak gerekir. </w:t>
      </w:r>
      <w:r w:rsidR="002E3F36" w:rsidRPr="00657437">
        <w:rPr>
          <w:rFonts w:ascii="Arial" w:hAnsi="Arial" w:cs="Arial"/>
          <w:bCs/>
          <w:sz w:val="18"/>
          <w:szCs w:val="18"/>
        </w:rPr>
        <w:t xml:space="preserve">Başvuruda ilgili puanı karşılanması </w:t>
      </w:r>
      <w:r w:rsidR="00614FAC" w:rsidRPr="00657437">
        <w:rPr>
          <w:rFonts w:ascii="Arial" w:hAnsi="Arial" w:cs="Arial"/>
          <w:bCs/>
          <w:sz w:val="18"/>
          <w:szCs w:val="18"/>
        </w:rPr>
        <w:t>projenin kabulü anlamını taşımaz. Proje, özgün değer, yöntem, proje yönetimi ve yaygın etki kısımlarından hakem ve BAP Komisyonu değerlendirmesi sonucunda karar verilerek desteklenir.</w:t>
      </w:r>
    </w:p>
    <w:p w14:paraId="2D1E9D0C" w14:textId="4C66BCC9" w:rsidR="00326626" w:rsidRPr="00657437" w:rsidRDefault="00F94F9B" w:rsidP="00E1266C">
      <w:pPr>
        <w:pStyle w:val="WW-NormalWeb1"/>
        <w:spacing w:before="0" w:after="0"/>
        <w:contextualSpacing/>
        <w:jc w:val="both"/>
        <w:rPr>
          <w:rFonts w:ascii="Arial" w:hAnsi="Arial" w:cs="Arial"/>
          <w:bCs/>
          <w:sz w:val="18"/>
          <w:szCs w:val="18"/>
        </w:rPr>
      </w:pPr>
      <w:r w:rsidRPr="00657437">
        <w:rPr>
          <w:rFonts w:ascii="Arial" w:hAnsi="Arial" w:cs="Arial"/>
          <w:b/>
          <w:bCs/>
          <w:sz w:val="18"/>
          <w:szCs w:val="18"/>
          <w:vertAlign w:val="superscript"/>
        </w:rPr>
        <w:t>2</w:t>
      </w:r>
      <w:r w:rsidRPr="00657437">
        <w:rPr>
          <w:rFonts w:ascii="Arial" w:hAnsi="Arial" w:cs="Arial"/>
          <w:b/>
          <w:bCs/>
          <w:sz w:val="18"/>
          <w:szCs w:val="18"/>
        </w:rPr>
        <w:t xml:space="preserve"> </w:t>
      </w:r>
      <w:r w:rsidR="00E1266C" w:rsidRPr="00657437">
        <w:rPr>
          <w:rFonts w:ascii="Arial" w:hAnsi="Arial" w:cs="Arial"/>
          <w:bCs/>
          <w:sz w:val="18"/>
          <w:szCs w:val="18"/>
        </w:rPr>
        <w:t xml:space="preserve">TÜBİTAK </w:t>
      </w:r>
      <w:r w:rsidRPr="00657437">
        <w:rPr>
          <w:rFonts w:ascii="Arial" w:hAnsi="Arial" w:cs="Arial"/>
          <w:bCs/>
          <w:sz w:val="18"/>
          <w:szCs w:val="18"/>
        </w:rPr>
        <w:t>[</w:t>
      </w:r>
      <w:r w:rsidR="00E1266C" w:rsidRPr="00657437">
        <w:rPr>
          <w:rFonts w:ascii="Arial" w:hAnsi="Arial" w:cs="Arial"/>
          <w:bCs/>
          <w:sz w:val="18"/>
          <w:szCs w:val="18"/>
        </w:rPr>
        <w:t xml:space="preserve">Araştırma Destek Programları Başkanlığı (ARDEB), Teknoloji ve Yenilik Destek Programları Başkanlığı (TEYDEB) veya Uluslararası </w:t>
      </w:r>
      <w:r w:rsidR="00326626" w:rsidRPr="00657437">
        <w:rPr>
          <w:rFonts w:ascii="Arial" w:hAnsi="Arial" w:cs="Arial"/>
          <w:bCs/>
          <w:sz w:val="18"/>
          <w:szCs w:val="18"/>
        </w:rPr>
        <w:t>İş birliği</w:t>
      </w:r>
      <w:r w:rsidR="00E1266C" w:rsidRPr="00657437">
        <w:rPr>
          <w:rFonts w:ascii="Arial" w:hAnsi="Arial" w:cs="Arial"/>
          <w:bCs/>
          <w:sz w:val="18"/>
          <w:szCs w:val="18"/>
        </w:rPr>
        <w:t xml:space="preserve"> Daire Başkanlığı (UIDB) tarafından yürütülen projeler] ile Avrupa Birliği, BEBKA, AFAD vb. kurum ve kuruluşlar tarafından bir önceki yıl içerisinde kabul edilmiş ve destek süresi dokuz aydan az olmayan </w:t>
      </w:r>
      <w:r w:rsidR="00E1266C" w:rsidRPr="00657437">
        <w:rPr>
          <w:rFonts w:ascii="Arial" w:hAnsi="Arial" w:cs="Arial"/>
          <w:b/>
          <w:sz w:val="18"/>
          <w:szCs w:val="18"/>
        </w:rPr>
        <w:t>Ar-</w:t>
      </w:r>
      <w:proofErr w:type="spellStart"/>
      <w:r w:rsidR="00E1266C" w:rsidRPr="00657437">
        <w:rPr>
          <w:rFonts w:ascii="Arial" w:hAnsi="Arial" w:cs="Arial"/>
          <w:b/>
          <w:sz w:val="18"/>
          <w:szCs w:val="18"/>
        </w:rPr>
        <w:t>Ge</w:t>
      </w:r>
      <w:proofErr w:type="spellEnd"/>
      <w:r w:rsidR="00E1266C" w:rsidRPr="00657437">
        <w:rPr>
          <w:rFonts w:ascii="Arial" w:hAnsi="Arial" w:cs="Arial"/>
          <w:b/>
          <w:sz w:val="18"/>
          <w:szCs w:val="18"/>
        </w:rPr>
        <w:t xml:space="preserve"> niteliğine haiz projelerde</w:t>
      </w:r>
      <w:r w:rsidR="00E1266C" w:rsidRPr="00657437">
        <w:rPr>
          <w:rFonts w:ascii="Arial" w:hAnsi="Arial" w:cs="Arial"/>
          <w:bCs/>
          <w:sz w:val="18"/>
          <w:szCs w:val="18"/>
        </w:rPr>
        <w:t xml:space="preserve"> yer alan yürütücü veya araştırmacılara %25 oranında ek bütçe verilir.</w:t>
      </w:r>
      <w:r w:rsidR="00254493" w:rsidRPr="00657437">
        <w:rPr>
          <w:rFonts w:ascii="Arial" w:hAnsi="Arial" w:cs="Arial"/>
          <w:bCs/>
          <w:sz w:val="18"/>
          <w:szCs w:val="18"/>
        </w:rPr>
        <w:t xml:space="preserve"> </w:t>
      </w:r>
      <w:r w:rsidRPr="00657437">
        <w:rPr>
          <w:rFonts w:ascii="Arial" w:hAnsi="Arial" w:cs="Arial"/>
          <w:bCs/>
          <w:sz w:val="18"/>
          <w:szCs w:val="18"/>
        </w:rPr>
        <w:t>İlgili kanıtın proje başvurusuyla sunulması beklenmektedir.</w:t>
      </w:r>
    </w:p>
    <w:p w14:paraId="6D930C38" w14:textId="743D51B9" w:rsidR="00E1266C" w:rsidRPr="00657437" w:rsidRDefault="00F94F9B" w:rsidP="006538DF">
      <w:pPr>
        <w:pStyle w:val="WW-NormalWeb1"/>
        <w:contextualSpacing/>
        <w:jc w:val="both"/>
        <w:rPr>
          <w:rFonts w:ascii="Arial" w:hAnsi="Arial" w:cs="Arial"/>
          <w:bCs/>
          <w:sz w:val="18"/>
          <w:szCs w:val="18"/>
        </w:rPr>
      </w:pPr>
      <w:r w:rsidRPr="00657437">
        <w:rPr>
          <w:rFonts w:ascii="Arial" w:hAnsi="Arial" w:cs="Arial"/>
          <w:b/>
          <w:bCs/>
          <w:sz w:val="18"/>
          <w:szCs w:val="18"/>
          <w:vertAlign w:val="superscript"/>
        </w:rPr>
        <w:t>3</w:t>
      </w:r>
      <w:r w:rsidRPr="00657437">
        <w:rPr>
          <w:rFonts w:ascii="Arial" w:hAnsi="Arial" w:cs="Arial"/>
          <w:b/>
          <w:bCs/>
          <w:sz w:val="18"/>
          <w:szCs w:val="18"/>
        </w:rPr>
        <w:t xml:space="preserve"> </w:t>
      </w:r>
      <w:r w:rsidR="00326626" w:rsidRPr="00657437">
        <w:rPr>
          <w:rFonts w:ascii="Arial" w:hAnsi="Arial" w:cs="Arial"/>
          <w:bCs/>
          <w:sz w:val="18"/>
          <w:szCs w:val="18"/>
        </w:rPr>
        <w:t>Projeye bursiyer eklenmesi durumunda,</w:t>
      </w:r>
      <w:r w:rsidR="006538DF" w:rsidRPr="00657437">
        <w:rPr>
          <w:rFonts w:ascii="Arial" w:hAnsi="Arial" w:cs="Arial"/>
          <w:bCs/>
          <w:sz w:val="18"/>
          <w:szCs w:val="18"/>
        </w:rPr>
        <w:t xml:space="preserve"> </w:t>
      </w:r>
      <w:r w:rsidR="00D775A0" w:rsidRPr="00657437">
        <w:rPr>
          <w:rFonts w:ascii="Arial" w:hAnsi="Arial" w:cs="Arial"/>
          <w:bCs/>
          <w:sz w:val="18"/>
          <w:szCs w:val="18"/>
        </w:rPr>
        <w:t>en fazla iki</w:t>
      </w:r>
      <w:r w:rsidR="006538DF" w:rsidRPr="00657437">
        <w:rPr>
          <w:rFonts w:ascii="Arial" w:hAnsi="Arial" w:cs="Arial"/>
          <w:bCs/>
          <w:sz w:val="18"/>
          <w:szCs w:val="18"/>
        </w:rPr>
        <w:t xml:space="preserve"> </w:t>
      </w:r>
      <w:r w:rsidR="00326626" w:rsidRPr="00657437">
        <w:rPr>
          <w:rFonts w:ascii="Arial" w:hAnsi="Arial" w:cs="Arial"/>
          <w:bCs/>
          <w:sz w:val="18"/>
          <w:szCs w:val="18"/>
        </w:rPr>
        <w:t>bursiyer</w:t>
      </w:r>
      <w:r w:rsidR="00D775A0" w:rsidRPr="00657437">
        <w:rPr>
          <w:rFonts w:ascii="Arial" w:hAnsi="Arial" w:cs="Arial"/>
          <w:bCs/>
          <w:sz w:val="18"/>
          <w:szCs w:val="18"/>
        </w:rPr>
        <w:t>in</w:t>
      </w:r>
      <w:r w:rsidR="00326626" w:rsidRPr="00657437">
        <w:rPr>
          <w:rFonts w:ascii="Arial" w:hAnsi="Arial" w:cs="Arial"/>
          <w:bCs/>
          <w:sz w:val="18"/>
          <w:szCs w:val="18"/>
        </w:rPr>
        <w:t xml:space="preserve"> ücreti</w:t>
      </w:r>
      <w:r w:rsidR="00D775A0" w:rsidRPr="00657437">
        <w:rPr>
          <w:rFonts w:ascii="Arial" w:hAnsi="Arial" w:cs="Arial"/>
          <w:bCs/>
          <w:sz w:val="18"/>
          <w:szCs w:val="18"/>
        </w:rPr>
        <w:t>nin</w:t>
      </w:r>
      <w:r w:rsidR="006538DF" w:rsidRPr="00657437">
        <w:rPr>
          <w:rFonts w:ascii="Arial" w:hAnsi="Arial" w:cs="Arial"/>
          <w:bCs/>
          <w:sz w:val="18"/>
          <w:szCs w:val="18"/>
        </w:rPr>
        <w:t xml:space="preserve"> karşılanması amacıyla bütçeye ek</w:t>
      </w:r>
      <w:r w:rsidR="00326626" w:rsidRPr="00657437">
        <w:rPr>
          <w:rFonts w:ascii="Arial" w:hAnsi="Arial" w:cs="Arial"/>
          <w:bCs/>
          <w:sz w:val="18"/>
          <w:szCs w:val="18"/>
        </w:rPr>
        <w:t xml:space="preserve"> </w:t>
      </w:r>
      <w:r w:rsidR="006538DF" w:rsidRPr="00657437">
        <w:rPr>
          <w:rFonts w:ascii="Arial" w:hAnsi="Arial" w:cs="Arial"/>
          <w:bCs/>
          <w:sz w:val="18"/>
          <w:szCs w:val="18"/>
        </w:rPr>
        <w:t xml:space="preserve">katkı verilir. </w:t>
      </w:r>
      <w:r w:rsidR="000C37B5" w:rsidRPr="00657437">
        <w:rPr>
          <w:rFonts w:ascii="Arial" w:hAnsi="Arial" w:cs="Arial"/>
          <w:bCs/>
          <w:sz w:val="18"/>
          <w:szCs w:val="18"/>
        </w:rPr>
        <w:t>Ek katkı bursiyer ücretleri dışında kullanılamaz.</w:t>
      </w:r>
      <w:r w:rsidR="00326626" w:rsidRPr="00657437">
        <w:rPr>
          <w:rFonts w:ascii="Arial" w:hAnsi="Arial" w:cs="Arial"/>
          <w:bCs/>
          <w:sz w:val="18"/>
          <w:szCs w:val="18"/>
        </w:rPr>
        <w:t xml:space="preserve"> </w:t>
      </w:r>
      <w:r w:rsidR="002550D4" w:rsidRPr="00657437">
        <w:rPr>
          <w:rFonts w:ascii="Arial" w:hAnsi="Arial" w:cs="Arial"/>
          <w:bCs/>
          <w:sz w:val="18"/>
          <w:szCs w:val="18"/>
        </w:rPr>
        <w:t xml:space="preserve">Proje önerisindeki bursiyer bütçesi tablodaki C değerinin </w:t>
      </w:r>
      <w:r w:rsidR="002550D4" w:rsidRPr="00657437">
        <w:rPr>
          <w:rFonts w:ascii="Arial" w:hAnsi="Arial" w:cs="Arial"/>
          <w:b/>
          <w:sz w:val="18"/>
          <w:szCs w:val="18"/>
        </w:rPr>
        <w:t>en az 2 katı</w:t>
      </w:r>
      <w:r w:rsidR="002550D4" w:rsidRPr="00657437">
        <w:rPr>
          <w:rFonts w:ascii="Arial" w:hAnsi="Arial" w:cs="Arial"/>
          <w:bCs/>
          <w:sz w:val="18"/>
          <w:szCs w:val="18"/>
        </w:rPr>
        <w:t xml:space="preserve"> olmak zorundadır. </w:t>
      </w:r>
      <w:r w:rsidR="00D14793" w:rsidRPr="00657437">
        <w:rPr>
          <w:rFonts w:ascii="Arial" w:hAnsi="Arial" w:cs="Arial"/>
          <w:bCs/>
          <w:sz w:val="18"/>
          <w:szCs w:val="18"/>
        </w:rPr>
        <w:t>Burs miktarı Yüksek Lisans öğrencileri için aylık 4000-6000 TL ve Doktora öğrencileri için 4000-9000 TL arasında ol</w:t>
      </w:r>
      <w:r w:rsidR="000B7AA2" w:rsidRPr="00657437">
        <w:rPr>
          <w:rFonts w:ascii="Arial" w:hAnsi="Arial" w:cs="Arial"/>
          <w:bCs/>
          <w:sz w:val="18"/>
          <w:szCs w:val="18"/>
        </w:rPr>
        <w:t>mak zorundadır</w:t>
      </w:r>
      <w:r w:rsidR="00D14793" w:rsidRPr="00657437">
        <w:rPr>
          <w:rFonts w:ascii="Arial" w:hAnsi="Arial" w:cs="Arial"/>
          <w:bCs/>
          <w:sz w:val="18"/>
          <w:szCs w:val="18"/>
        </w:rPr>
        <w:t>.</w:t>
      </w:r>
      <w:r w:rsidR="001103CF">
        <w:rPr>
          <w:rFonts w:ascii="Arial" w:hAnsi="Arial" w:cs="Arial"/>
          <w:bCs/>
          <w:sz w:val="18"/>
          <w:szCs w:val="18"/>
        </w:rPr>
        <w:t xml:space="preserve"> Proje başlangıcından sonra Bursiyer faslından diğer fasıllara hiçbir şekilde fasıl aktarımı yapılamaz. </w:t>
      </w:r>
    </w:p>
    <w:p w14:paraId="6017517D" w14:textId="73BA61CF" w:rsidR="00E1266C" w:rsidRDefault="00F94F9B" w:rsidP="002E3F36">
      <w:pPr>
        <w:pStyle w:val="WW-NormalWeb1"/>
        <w:spacing w:before="0" w:after="0"/>
        <w:jc w:val="both"/>
        <w:rPr>
          <w:rFonts w:ascii="Arial" w:hAnsi="Arial" w:cs="Arial"/>
          <w:sz w:val="18"/>
          <w:szCs w:val="18"/>
        </w:rPr>
      </w:pPr>
      <w:r w:rsidRPr="00657437">
        <w:rPr>
          <w:rFonts w:ascii="Arial" w:hAnsi="Arial" w:cs="Arial"/>
          <w:b/>
          <w:bCs/>
          <w:sz w:val="18"/>
          <w:szCs w:val="18"/>
          <w:vertAlign w:val="superscript"/>
        </w:rPr>
        <w:t>4</w:t>
      </w:r>
      <w:r w:rsidRPr="00657437">
        <w:rPr>
          <w:rFonts w:ascii="Arial" w:hAnsi="Arial" w:cs="Arial"/>
          <w:b/>
          <w:bCs/>
          <w:sz w:val="18"/>
          <w:szCs w:val="18"/>
        </w:rPr>
        <w:t xml:space="preserve"> </w:t>
      </w:r>
      <w:r w:rsidR="00476051" w:rsidRPr="00657437">
        <w:rPr>
          <w:rFonts w:ascii="Arial" w:hAnsi="Arial" w:cs="Arial"/>
          <w:bCs/>
          <w:sz w:val="18"/>
          <w:szCs w:val="18"/>
        </w:rPr>
        <w:t>Daha önce gerçekleştirilen ESTÜ-BAP kapsamında 2023 yılında basımı gerçekleşmiş ve proje desteği belirtilmiş SCI-E, SSCI veya AHCI kapsamında yayın çıkması durumunda ek katkı verilir.</w:t>
      </w:r>
      <w:r w:rsidR="00476051" w:rsidRPr="00657437">
        <w:t xml:space="preserve"> </w:t>
      </w:r>
      <w:r w:rsidR="00476051" w:rsidRPr="00657437">
        <w:rPr>
          <w:rFonts w:ascii="Arial" w:hAnsi="Arial" w:cs="Arial"/>
          <w:bCs/>
          <w:sz w:val="18"/>
          <w:szCs w:val="18"/>
        </w:rPr>
        <w:t>İlgili kanıtın (belirtilen yayında ilgili projeye teşekkür edilmiş olması gerekir) proje başvurusuyla sunulması beklenmektedir.</w:t>
      </w:r>
      <w:r w:rsidR="00150001">
        <w:rPr>
          <w:rFonts w:ascii="Arial" w:hAnsi="Arial" w:cs="Arial"/>
          <w:bCs/>
          <w:sz w:val="18"/>
          <w:szCs w:val="18"/>
        </w:rPr>
        <w:t xml:space="preserve"> İlgili şartı sağlayan birden fazla yayın olması durumunda sadece bir tanesi değerlendirmeye alınır. </w:t>
      </w:r>
      <w:r w:rsidR="00476051" w:rsidRPr="00657437">
        <w:rPr>
          <w:rFonts w:ascii="Arial" w:hAnsi="Arial" w:cs="Arial"/>
          <w:bCs/>
          <w:sz w:val="18"/>
          <w:szCs w:val="18"/>
        </w:rPr>
        <w:t xml:space="preserve"> </w:t>
      </w:r>
    </w:p>
    <w:p w14:paraId="20EB2145" w14:textId="77777777" w:rsidR="00E1266C" w:rsidRDefault="00E1266C" w:rsidP="00711AFF">
      <w:pPr>
        <w:pStyle w:val="WW-NormalWeb1"/>
        <w:spacing w:before="0" w:after="0"/>
        <w:ind w:left="360"/>
        <w:jc w:val="both"/>
        <w:rPr>
          <w:rFonts w:ascii="Arial" w:hAnsi="Arial" w:cs="Arial"/>
          <w:sz w:val="18"/>
          <w:szCs w:val="18"/>
        </w:rPr>
      </w:pPr>
    </w:p>
    <w:p w14:paraId="0884A306" w14:textId="77777777" w:rsidR="003B0832" w:rsidRDefault="003B0832" w:rsidP="00711AFF">
      <w:pPr>
        <w:pStyle w:val="WW-NormalWeb1"/>
        <w:spacing w:before="0" w:after="0"/>
        <w:ind w:left="360"/>
        <w:jc w:val="both"/>
        <w:rPr>
          <w:rFonts w:ascii="Arial" w:hAnsi="Arial" w:cs="Arial"/>
          <w:sz w:val="18"/>
          <w:szCs w:val="18"/>
        </w:rPr>
      </w:pPr>
    </w:p>
    <w:p w14:paraId="2CE5D31A" w14:textId="77777777" w:rsidR="003B0832" w:rsidRDefault="003B0832" w:rsidP="00711AFF">
      <w:pPr>
        <w:pStyle w:val="WW-NormalWeb1"/>
        <w:spacing w:before="0" w:after="0"/>
        <w:ind w:left="360"/>
        <w:jc w:val="both"/>
        <w:rPr>
          <w:rFonts w:ascii="Arial" w:hAnsi="Arial" w:cs="Arial"/>
          <w:sz w:val="18"/>
          <w:szCs w:val="18"/>
        </w:rPr>
      </w:pPr>
    </w:p>
    <w:p w14:paraId="44AFE7FD" w14:textId="77777777" w:rsidR="003B0832" w:rsidRDefault="003B0832" w:rsidP="00711AFF">
      <w:pPr>
        <w:pStyle w:val="WW-NormalWeb1"/>
        <w:spacing w:before="0" w:after="0"/>
        <w:ind w:left="360"/>
        <w:jc w:val="both"/>
        <w:rPr>
          <w:rFonts w:ascii="Arial" w:hAnsi="Arial" w:cs="Arial"/>
          <w:sz w:val="18"/>
          <w:szCs w:val="18"/>
        </w:rPr>
      </w:pPr>
    </w:p>
    <w:p w14:paraId="28C99DB8" w14:textId="77777777" w:rsidR="003B0832" w:rsidRDefault="003B0832" w:rsidP="00711AFF">
      <w:pPr>
        <w:pStyle w:val="WW-NormalWeb1"/>
        <w:spacing w:before="0" w:after="0"/>
        <w:ind w:left="360"/>
        <w:jc w:val="both"/>
        <w:rPr>
          <w:rFonts w:ascii="Arial" w:hAnsi="Arial" w:cs="Arial"/>
          <w:sz w:val="18"/>
          <w:szCs w:val="18"/>
        </w:rPr>
      </w:pPr>
    </w:p>
    <w:p w14:paraId="78562BCC" w14:textId="77777777" w:rsidR="003B0832" w:rsidRDefault="003B0832" w:rsidP="00711AFF">
      <w:pPr>
        <w:pStyle w:val="WW-NormalWeb1"/>
        <w:spacing w:before="0" w:after="0"/>
        <w:ind w:left="360"/>
        <w:jc w:val="both"/>
        <w:rPr>
          <w:rFonts w:ascii="Arial" w:hAnsi="Arial" w:cs="Arial"/>
          <w:sz w:val="18"/>
          <w:szCs w:val="18"/>
        </w:rPr>
      </w:pPr>
    </w:p>
    <w:p w14:paraId="2124CE9F" w14:textId="77777777" w:rsidR="003B0832" w:rsidRDefault="003B0832" w:rsidP="00711AFF">
      <w:pPr>
        <w:pStyle w:val="WW-NormalWeb1"/>
        <w:spacing w:before="0" w:after="0"/>
        <w:ind w:left="360"/>
        <w:jc w:val="both"/>
        <w:rPr>
          <w:rFonts w:ascii="Arial" w:hAnsi="Arial" w:cs="Arial"/>
          <w:sz w:val="18"/>
          <w:szCs w:val="18"/>
        </w:rPr>
      </w:pPr>
    </w:p>
    <w:p w14:paraId="489A10BC" w14:textId="77777777" w:rsidR="003B0832" w:rsidRDefault="003B0832" w:rsidP="00711AFF">
      <w:pPr>
        <w:pStyle w:val="WW-NormalWeb1"/>
        <w:spacing w:before="0" w:after="0"/>
        <w:ind w:left="360"/>
        <w:jc w:val="both"/>
        <w:rPr>
          <w:rFonts w:ascii="Arial" w:hAnsi="Arial" w:cs="Arial"/>
          <w:sz w:val="18"/>
          <w:szCs w:val="18"/>
        </w:rPr>
      </w:pPr>
    </w:p>
    <w:p w14:paraId="403EDBE5" w14:textId="77777777" w:rsidR="003B0832" w:rsidRDefault="003B0832" w:rsidP="00711AFF">
      <w:pPr>
        <w:pStyle w:val="WW-NormalWeb1"/>
        <w:spacing w:before="0" w:after="0"/>
        <w:ind w:left="360"/>
        <w:jc w:val="both"/>
        <w:rPr>
          <w:rFonts w:ascii="Arial" w:hAnsi="Arial" w:cs="Arial"/>
          <w:sz w:val="18"/>
          <w:szCs w:val="18"/>
        </w:rPr>
      </w:pPr>
    </w:p>
    <w:p w14:paraId="37768F48" w14:textId="77777777" w:rsidR="003B0832" w:rsidRDefault="003B0832" w:rsidP="00711AFF">
      <w:pPr>
        <w:pStyle w:val="WW-NormalWeb1"/>
        <w:spacing w:before="0" w:after="0"/>
        <w:ind w:left="360"/>
        <w:jc w:val="both"/>
        <w:rPr>
          <w:rFonts w:ascii="Arial" w:hAnsi="Arial" w:cs="Arial"/>
          <w:sz w:val="18"/>
          <w:szCs w:val="18"/>
        </w:rPr>
      </w:pPr>
    </w:p>
    <w:p w14:paraId="36CD4707" w14:textId="77777777" w:rsidR="003B0832" w:rsidRDefault="003B0832" w:rsidP="00711AFF">
      <w:pPr>
        <w:pStyle w:val="WW-NormalWeb1"/>
        <w:spacing w:before="0" w:after="0"/>
        <w:ind w:left="360"/>
        <w:jc w:val="both"/>
        <w:rPr>
          <w:rFonts w:ascii="Arial" w:hAnsi="Arial" w:cs="Arial"/>
          <w:sz w:val="18"/>
          <w:szCs w:val="18"/>
        </w:rPr>
      </w:pPr>
    </w:p>
    <w:p w14:paraId="0DD82349" w14:textId="77777777" w:rsidR="003B0832" w:rsidRDefault="003B0832" w:rsidP="00711AFF">
      <w:pPr>
        <w:pStyle w:val="WW-NormalWeb1"/>
        <w:spacing w:before="0" w:after="0"/>
        <w:ind w:left="360"/>
        <w:jc w:val="both"/>
        <w:rPr>
          <w:rFonts w:ascii="Arial" w:hAnsi="Arial" w:cs="Arial"/>
          <w:sz w:val="18"/>
          <w:szCs w:val="18"/>
        </w:rPr>
      </w:pPr>
    </w:p>
    <w:p w14:paraId="01B6C3A0" w14:textId="77777777" w:rsidR="003B0832" w:rsidRDefault="003B0832" w:rsidP="00711AFF">
      <w:pPr>
        <w:pStyle w:val="WW-NormalWeb1"/>
        <w:spacing w:before="0" w:after="0"/>
        <w:ind w:left="360"/>
        <w:jc w:val="both"/>
        <w:rPr>
          <w:rFonts w:ascii="Arial" w:hAnsi="Arial" w:cs="Arial"/>
          <w:sz w:val="18"/>
          <w:szCs w:val="18"/>
        </w:rPr>
      </w:pPr>
    </w:p>
    <w:p w14:paraId="2B02ABFC" w14:textId="77777777" w:rsidR="003B0832" w:rsidRDefault="003B0832" w:rsidP="00711AFF">
      <w:pPr>
        <w:pStyle w:val="WW-NormalWeb1"/>
        <w:spacing w:before="0" w:after="0"/>
        <w:ind w:left="360"/>
        <w:jc w:val="both"/>
        <w:rPr>
          <w:rFonts w:ascii="Arial" w:hAnsi="Arial" w:cs="Arial"/>
          <w:sz w:val="18"/>
          <w:szCs w:val="18"/>
        </w:rPr>
      </w:pPr>
    </w:p>
    <w:p w14:paraId="513B1E1D" w14:textId="77777777" w:rsidR="003B0832" w:rsidRDefault="003B0832" w:rsidP="00711AFF">
      <w:pPr>
        <w:pStyle w:val="WW-NormalWeb1"/>
        <w:spacing w:before="0" w:after="0"/>
        <w:ind w:left="360"/>
        <w:jc w:val="both"/>
        <w:rPr>
          <w:rFonts w:ascii="Arial" w:hAnsi="Arial" w:cs="Arial"/>
          <w:sz w:val="18"/>
          <w:szCs w:val="18"/>
        </w:rPr>
      </w:pPr>
    </w:p>
    <w:p w14:paraId="4A8DE11C" w14:textId="77777777" w:rsidR="003B0832" w:rsidRDefault="003B0832" w:rsidP="00711AFF">
      <w:pPr>
        <w:pStyle w:val="WW-NormalWeb1"/>
        <w:spacing w:before="0" w:after="0"/>
        <w:ind w:left="360"/>
        <w:jc w:val="both"/>
        <w:rPr>
          <w:rFonts w:ascii="Arial" w:hAnsi="Arial" w:cs="Arial"/>
          <w:sz w:val="18"/>
          <w:szCs w:val="18"/>
        </w:rPr>
      </w:pPr>
    </w:p>
    <w:p w14:paraId="37A66682" w14:textId="77777777" w:rsidR="003B0832" w:rsidRPr="008A3126" w:rsidRDefault="003B0832" w:rsidP="001103CF">
      <w:pPr>
        <w:pStyle w:val="WW-NormalWeb1"/>
        <w:spacing w:before="0" w:after="0"/>
        <w:jc w:val="both"/>
        <w:rPr>
          <w:rFonts w:ascii="Arial" w:hAnsi="Arial" w:cs="Arial"/>
          <w:sz w:val="18"/>
          <w:szCs w:val="18"/>
        </w:rPr>
      </w:pPr>
    </w:p>
    <w:p w14:paraId="7534F068" w14:textId="77777777" w:rsidR="001E7ADE" w:rsidRPr="008A3126" w:rsidRDefault="001E7ADE" w:rsidP="001E7ADE">
      <w:pPr>
        <w:pStyle w:val="WW-NormalWeb1"/>
        <w:numPr>
          <w:ilvl w:val="0"/>
          <w:numId w:val="37"/>
        </w:numPr>
        <w:spacing w:before="0" w:after="0"/>
        <w:ind w:left="0" w:hanging="11"/>
        <w:contextualSpacing/>
        <w:jc w:val="both"/>
        <w:rPr>
          <w:rFonts w:ascii="Arial" w:hAnsi="Arial" w:cs="Arial"/>
          <w:b/>
          <w:bCs/>
          <w:sz w:val="18"/>
          <w:szCs w:val="18"/>
        </w:rPr>
      </w:pPr>
      <w:r w:rsidRPr="008A3126">
        <w:rPr>
          <w:rFonts w:ascii="Arial" w:hAnsi="Arial" w:cs="Arial"/>
          <w:b/>
          <w:bCs/>
          <w:sz w:val="18"/>
          <w:szCs w:val="18"/>
        </w:rPr>
        <w:lastRenderedPageBreak/>
        <w:t xml:space="preserve">ÖZGÜN DEĞER </w:t>
      </w:r>
    </w:p>
    <w:p w14:paraId="0AF7B487" w14:textId="77777777" w:rsidR="001E7ADE" w:rsidRPr="008A3126" w:rsidRDefault="001E7ADE" w:rsidP="001E7ADE">
      <w:pPr>
        <w:pStyle w:val="WW-NormalWeb1"/>
        <w:spacing w:before="0" w:after="0"/>
        <w:contextualSpacing/>
        <w:jc w:val="both"/>
        <w:rPr>
          <w:rFonts w:ascii="Arial" w:hAnsi="Arial" w:cs="Arial"/>
          <w:bCs/>
          <w:sz w:val="18"/>
          <w:szCs w:val="18"/>
        </w:rPr>
      </w:pPr>
    </w:p>
    <w:p w14:paraId="5BD56480" w14:textId="616A164A" w:rsidR="001E7ADE" w:rsidRPr="008A3126" w:rsidRDefault="001E7ADE" w:rsidP="001E7ADE">
      <w:pPr>
        <w:pStyle w:val="WW-NormalWeb1"/>
        <w:numPr>
          <w:ilvl w:val="1"/>
          <w:numId w:val="38"/>
        </w:numPr>
        <w:spacing w:before="0" w:after="0"/>
        <w:ind w:left="0" w:hanging="11"/>
        <w:contextualSpacing/>
        <w:jc w:val="both"/>
        <w:rPr>
          <w:rFonts w:ascii="Arial" w:hAnsi="Arial" w:cs="Arial"/>
          <w:b/>
          <w:bCs/>
          <w:sz w:val="18"/>
          <w:szCs w:val="18"/>
        </w:rPr>
      </w:pPr>
      <w:r w:rsidRPr="008A3126">
        <w:rPr>
          <w:rFonts w:ascii="Arial" w:hAnsi="Arial" w:cs="Arial"/>
          <w:b/>
          <w:bCs/>
          <w:sz w:val="18"/>
          <w:szCs w:val="18"/>
        </w:rPr>
        <w:t xml:space="preserve">Konunun Önemi, </w:t>
      </w:r>
      <w:r w:rsidRPr="000E065F">
        <w:rPr>
          <w:rFonts w:ascii="Arial" w:hAnsi="Arial" w:cs="Arial"/>
          <w:b/>
          <w:bCs/>
          <w:sz w:val="18"/>
          <w:szCs w:val="18"/>
        </w:rPr>
        <w:t xml:space="preserve">Projenin </w:t>
      </w:r>
      <w:r w:rsidR="00607A84" w:rsidRPr="000E065F">
        <w:rPr>
          <w:rFonts w:ascii="Arial" w:hAnsi="Arial" w:cs="Arial"/>
          <w:b/>
          <w:bCs/>
          <w:sz w:val="18"/>
          <w:szCs w:val="18"/>
        </w:rPr>
        <w:t>Gerekçesi ve</w:t>
      </w:r>
      <w:r w:rsidR="00607A84">
        <w:rPr>
          <w:rFonts w:ascii="Arial" w:hAnsi="Arial" w:cs="Arial"/>
          <w:b/>
          <w:bCs/>
          <w:sz w:val="18"/>
          <w:szCs w:val="18"/>
        </w:rPr>
        <w:t xml:space="preserve"> </w:t>
      </w:r>
      <w:r w:rsidRPr="008A3126">
        <w:rPr>
          <w:rFonts w:ascii="Arial" w:hAnsi="Arial" w:cs="Arial"/>
          <w:b/>
          <w:bCs/>
          <w:sz w:val="18"/>
          <w:szCs w:val="18"/>
        </w:rPr>
        <w:t>Özgün Değeri</w:t>
      </w:r>
      <w:r w:rsidR="00607A84">
        <w:rPr>
          <w:rFonts w:ascii="Arial" w:hAnsi="Arial" w:cs="Arial"/>
          <w:b/>
          <w:bCs/>
          <w:sz w:val="18"/>
          <w:szCs w:val="18"/>
        </w:rPr>
        <w:t>,</w:t>
      </w:r>
      <w:r w:rsidRPr="008A3126">
        <w:rPr>
          <w:rFonts w:ascii="Arial" w:hAnsi="Arial" w:cs="Arial"/>
          <w:b/>
          <w:bCs/>
          <w:sz w:val="18"/>
          <w:szCs w:val="18"/>
        </w:rPr>
        <w:t xml:space="preserve"> Araştırma Sorusu veya Hipotezi</w:t>
      </w:r>
    </w:p>
    <w:p w14:paraId="247D6AF4" w14:textId="77777777" w:rsidR="001E7ADE" w:rsidRPr="008A3126" w:rsidRDefault="001E7ADE" w:rsidP="001E7ADE">
      <w:pPr>
        <w:pStyle w:val="WW-NormalWeb1"/>
        <w:spacing w:before="0" w:after="0"/>
        <w:contextualSpacing/>
        <w:jc w:val="both"/>
        <w:rPr>
          <w:rFonts w:ascii="Arial" w:hAnsi="Arial" w:cs="Arial"/>
          <w:bCs/>
          <w:sz w:val="18"/>
          <w:szCs w:val="18"/>
        </w:rPr>
      </w:pPr>
    </w:p>
    <w:p w14:paraId="7A7CCE0E" w14:textId="5597606E" w:rsidR="001E7ADE" w:rsidRPr="008A3126" w:rsidRDefault="001E7ADE" w:rsidP="001E7ADE">
      <w:pPr>
        <w:pStyle w:val="WW-NormalWeb1"/>
        <w:spacing w:before="0" w:after="0"/>
        <w:contextualSpacing/>
        <w:jc w:val="both"/>
        <w:rPr>
          <w:rFonts w:ascii="Arial" w:hAnsi="Arial" w:cs="Arial"/>
          <w:bCs/>
          <w:sz w:val="18"/>
          <w:szCs w:val="18"/>
        </w:rPr>
      </w:pPr>
      <w:r w:rsidRPr="008A3126">
        <w:rPr>
          <w:rFonts w:ascii="Arial" w:hAnsi="Arial" w:cs="Arial"/>
          <w:bCs/>
          <w:sz w:val="18"/>
          <w:szCs w:val="18"/>
        </w:rPr>
        <w:t>Proje önerisinde ele alınan konunun kapsamı ve sınırları ile önemi literatürün eleştirel bir değerlendirmesinin yanı sıra nitel veya nicel verilerle açıklanır.</w:t>
      </w:r>
    </w:p>
    <w:p w14:paraId="20F9F0DD" w14:textId="77777777" w:rsidR="001E7ADE" w:rsidRPr="008A3126" w:rsidRDefault="001E7ADE" w:rsidP="001E7ADE">
      <w:pPr>
        <w:pStyle w:val="WW-NormalWeb1"/>
        <w:spacing w:before="0" w:after="0"/>
        <w:contextualSpacing/>
        <w:jc w:val="both"/>
        <w:rPr>
          <w:rFonts w:ascii="Arial" w:hAnsi="Arial" w:cs="Arial"/>
          <w:bCs/>
          <w:sz w:val="18"/>
          <w:szCs w:val="18"/>
        </w:rPr>
      </w:pPr>
    </w:p>
    <w:p w14:paraId="2F9A18D7" w14:textId="6C12EB09" w:rsidR="001E7ADE" w:rsidRPr="008A3126" w:rsidRDefault="001E7ADE" w:rsidP="001E7ADE">
      <w:pPr>
        <w:pStyle w:val="WW-NormalWeb1"/>
        <w:spacing w:before="0" w:after="0"/>
        <w:contextualSpacing/>
        <w:jc w:val="both"/>
        <w:rPr>
          <w:rFonts w:ascii="Arial" w:hAnsi="Arial" w:cs="Arial"/>
          <w:bCs/>
          <w:sz w:val="18"/>
          <w:szCs w:val="18"/>
        </w:rPr>
      </w:pPr>
      <w:r w:rsidRPr="008A3126">
        <w:rPr>
          <w:rFonts w:ascii="Arial" w:hAnsi="Arial" w:cs="Arial"/>
          <w:bCs/>
          <w:sz w:val="18"/>
          <w:szCs w:val="18"/>
        </w:rPr>
        <w:t xml:space="preserve">Özgün değer yazılırken projenin bilimsel kalitesi, farklılığı ve yeniliği, hangi eksikliği nasıl gidereceği veya hangi soruna nasıl bir çözüm geliştireceği ve ilgili bilim veya teknoloji </w:t>
      </w:r>
      <w:r w:rsidR="000E065F" w:rsidRPr="008A3126">
        <w:rPr>
          <w:rFonts w:ascii="Arial" w:hAnsi="Arial" w:cs="Arial"/>
          <w:bCs/>
          <w:sz w:val="18"/>
          <w:szCs w:val="18"/>
        </w:rPr>
        <w:t>alan (</w:t>
      </w:r>
      <w:proofErr w:type="spellStart"/>
      <w:r w:rsidRPr="008A3126">
        <w:rPr>
          <w:rFonts w:ascii="Arial" w:hAnsi="Arial" w:cs="Arial"/>
          <w:bCs/>
          <w:sz w:val="18"/>
          <w:szCs w:val="18"/>
        </w:rPr>
        <w:t>lar</w:t>
      </w:r>
      <w:proofErr w:type="spellEnd"/>
      <w:r w:rsidRPr="008A3126">
        <w:rPr>
          <w:rFonts w:ascii="Arial" w:hAnsi="Arial" w:cs="Arial"/>
          <w:bCs/>
          <w:sz w:val="18"/>
          <w:szCs w:val="18"/>
        </w:rPr>
        <w:t>)</w:t>
      </w:r>
      <w:proofErr w:type="spellStart"/>
      <w:r w:rsidRPr="008A3126">
        <w:rPr>
          <w:rFonts w:ascii="Arial" w:hAnsi="Arial" w:cs="Arial"/>
          <w:bCs/>
          <w:sz w:val="18"/>
          <w:szCs w:val="18"/>
        </w:rPr>
        <w:t>ına</w:t>
      </w:r>
      <w:proofErr w:type="spellEnd"/>
      <w:r w:rsidRPr="008A3126">
        <w:rPr>
          <w:rFonts w:ascii="Arial" w:hAnsi="Arial" w:cs="Arial"/>
          <w:bCs/>
          <w:sz w:val="18"/>
          <w:szCs w:val="18"/>
        </w:rPr>
        <w:t xml:space="preserve"> kavramsal, kuramsal ve/veya metodolojik olarak ne gibi özgün katkılarda bulunacağı literatüre atıf yapılarak açıklanır. </w:t>
      </w:r>
      <w:r w:rsidRPr="008A3126">
        <w:rPr>
          <w:rFonts w:ascii="Arial" w:hAnsi="Arial" w:cs="Arial"/>
          <w:sz w:val="18"/>
          <w:szCs w:val="18"/>
        </w:rPr>
        <w:t>Kaynaklar</w:t>
      </w:r>
      <w:r w:rsidRPr="008A3126">
        <w:rPr>
          <w:rFonts w:ascii="Arial" w:hAnsi="Arial" w:cs="Arial"/>
          <w:color w:val="000000"/>
          <w:sz w:val="18"/>
          <w:szCs w:val="18"/>
        </w:rPr>
        <w:t xml:space="preserve"> </w:t>
      </w:r>
      <w:hyperlink r:id="rId9" w:history="1">
        <w:r w:rsidR="00236881" w:rsidRPr="008A3126">
          <w:rPr>
            <w:rStyle w:val="Hyperlink"/>
            <w:rFonts w:ascii="Arial" w:hAnsi="Arial" w:cs="Arial"/>
            <w:sz w:val="18"/>
            <w:szCs w:val="18"/>
          </w:rPr>
          <w:t>ESKİŞEHİR TEKNİK ÜNİVERSİTESİ LİSANSÜSTÜ TEZ YAZIM KILAVUZU</w:t>
        </w:r>
      </w:hyperlink>
      <w:r w:rsidRPr="008A3126">
        <w:rPr>
          <w:rFonts w:ascii="Arial" w:hAnsi="Arial" w:cs="Arial"/>
          <w:color w:val="000000"/>
          <w:sz w:val="18"/>
          <w:szCs w:val="18"/>
        </w:rPr>
        <w:t xml:space="preserve"> sayfasındaki açıklamalara uygun olarak EK-1’de verilir.</w:t>
      </w:r>
    </w:p>
    <w:p w14:paraId="45B7BFAE" w14:textId="77777777" w:rsidR="001E7ADE" w:rsidRPr="008A3126" w:rsidRDefault="001E7ADE" w:rsidP="001E7ADE">
      <w:pPr>
        <w:pStyle w:val="WW-NormalWeb1"/>
        <w:spacing w:before="0" w:after="0"/>
        <w:contextualSpacing/>
        <w:jc w:val="both"/>
        <w:rPr>
          <w:rFonts w:ascii="Arial" w:hAnsi="Arial" w:cs="Arial"/>
          <w:bCs/>
          <w:sz w:val="18"/>
          <w:szCs w:val="18"/>
        </w:rPr>
      </w:pPr>
    </w:p>
    <w:p w14:paraId="35414C4E" w14:textId="77777777" w:rsidR="001E7ADE" w:rsidRPr="008A3126" w:rsidRDefault="001E7ADE" w:rsidP="001E7ADE">
      <w:pPr>
        <w:pStyle w:val="WW-NormalWeb1"/>
        <w:spacing w:before="0" w:after="0"/>
        <w:contextualSpacing/>
        <w:jc w:val="both"/>
        <w:rPr>
          <w:rFonts w:ascii="Arial" w:hAnsi="Arial" w:cs="Arial"/>
          <w:bCs/>
          <w:sz w:val="18"/>
          <w:szCs w:val="18"/>
        </w:rPr>
      </w:pPr>
      <w:r w:rsidRPr="008A3126">
        <w:rPr>
          <w:rFonts w:ascii="Arial" w:hAnsi="Arial" w:cs="Arial"/>
          <w:bCs/>
          <w:sz w:val="18"/>
          <w:szCs w:val="18"/>
        </w:rPr>
        <w:t>Projenin araştırma sorusu ve varsa hipotezi veya ele aldığı problem(</w:t>
      </w:r>
      <w:proofErr w:type="spellStart"/>
      <w:r w:rsidRPr="008A3126">
        <w:rPr>
          <w:rFonts w:ascii="Arial" w:hAnsi="Arial" w:cs="Arial"/>
          <w:bCs/>
          <w:sz w:val="18"/>
          <w:szCs w:val="18"/>
        </w:rPr>
        <w:t>ler</w:t>
      </w:r>
      <w:proofErr w:type="spellEnd"/>
      <w:r w:rsidRPr="008A3126">
        <w:rPr>
          <w:rFonts w:ascii="Arial" w:hAnsi="Arial" w:cs="Arial"/>
          <w:bCs/>
          <w:sz w:val="18"/>
          <w:szCs w:val="18"/>
        </w:rPr>
        <w:t>)i açık bir şekilde ortaya konulur.</w:t>
      </w:r>
    </w:p>
    <w:p w14:paraId="25191ADD" w14:textId="77777777" w:rsidR="001E7ADE" w:rsidRPr="008A3126" w:rsidRDefault="001E7ADE" w:rsidP="001E7ADE">
      <w:pPr>
        <w:pStyle w:val="WW-NormalWeb1"/>
        <w:spacing w:before="0" w:after="0"/>
        <w:contextualSpacing/>
        <w:jc w:val="both"/>
        <w:rPr>
          <w:rFonts w:ascii="Arial" w:hAnsi="Arial" w:cs="Arial"/>
          <w:bCs/>
          <w:sz w:val="18"/>
          <w:szCs w:val="18"/>
        </w:rPr>
      </w:pPr>
    </w:p>
    <w:tbl>
      <w:tblPr>
        <w:tblW w:w="4933" w:type="pct"/>
        <w:tblInd w:w="108" w:type="dxa"/>
        <w:tblLook w:val="0000" w:firstRow="0" w:lastRow="0" w:firstColumn="0" w:lastColumn="0" w:noHBand="0" w:noVBand="0"/>
      </w:tblPr>
      <w:tblGrid>
        <w:gridCol w:w="10202"/>
      </w:tblGrid>
      <w:tr w:rsidR="001E7ADE" w:rsidRPr="001103CF" w14:paraId="2D0932B6" w14:textId="77777777" w:rsidTr="003B0832">
        <w:trPr>
          <w:trHeight w:val="1007"/>
        </w:trPr>
        <w:tc>
          <w:tcPr>
            <w:tcW w:w="5000" w:type="pct"/>
            <w:tcBorders>
              <w:top w:val="single" w:sz="4" w:space="0" w:color="000000"/>
              <w:left w:val="single" w:sz="4" w:space="0" w:color="000000"/>
              <w:bottom w:val="single" w:sz="4" w:space="0" w:color="000000"/>
              <w:right w:val="single" w:sz="4" w:space="0" w:color="000000"/>
            </w:tcBorders>
          </w:tcPr>
          <w:p w14:paraId="4F28518C" w14:textId="77777777" w:rsidR="001E7ADE" w:rsidRPr="008A3126" w:rsidRDefault="001E7ADE" w:rsidP="00263980">
            <w:pPr>
              <w:pStyle w:val="WW-NormalWeb1"/>
              <w:spacing w:before="0" w:after="0"/>
              <w:contextualSpacing/>
              <w:jc w:val="both"/>
              <w:rPr>
                <w:rFonts w:ascii="Arial" w:hAnsi="Arial" w:cs="Arial"/>
                <w:color w:val="000000"/>
                <w:sz w:val="18"/>
                <w:szCs w:val="18"/>
              </w:rPr>
            </w:pPr>
          </w:p>
          <w:p w14:paraId="58CD49B7" w14:textId="77777777" w:rsidR="001E7ADE" w:rsidRDefault="001E7ADE" w:rsidP="00263980">
            <w:pPr>
              <w:pStyle w:val="WW-NormalWeb1"/>
              <w:spacing w:before="0" w:after="0"/>
              <w:contextualSpacing/>
              <w:jc w:val="both"/>
              <w:rPr>
                <w:rFonts w:ascii="Arial" w:hAnsi="Arial" w:cs="Arial"/>
                <w:color w:val="000000"/>
                <w:sz w:val="18"/>
                <w:szCs w:val="18"/>
              </w:rPr>
            </w:pPr>
          </w:p>
          <w:p w14:paraId="13810A87" w14:textId="77777777" w:rsidR="003B0832" w:rsidRDefault="003B0832" w:rsidP="00263980">
            <w:pPr>
              <w:pStyle w:val="WW-NormalWeb1"/>
              <w:spacing w:before="0" w:after="0"/>
              <w:contextualSpacing/>
              <w:jc w:val="both"/>
              <w:rPr>
                <w:rFonts w:ascii="Arial" w:hAnsi="Arial" w:cs="Arial"/>
                <w:color w:val="000000"/>
                <w:sz w:val="18"/>
                <w:szCs w:val="18"/>
              </w:rPr>
            </w:pPr>
          </w:p>
          <w:p w14:paraId="629441B4" w14:textId="77777777" w:rsidR="003B0832" w:rsidRDefault="003B0832" w:rsidP="00263980">
            <w:pPr>
              <w:pStyle w:val="WW-NormalWeb1"/>
              <w:spacing w:before="0" w:after="0"/>
              <w:contextualSpacing/>
              <w:jc w:val="both"/>
              <w:rPr>
                <w:rFonts w:ascii="Arial" w:hAnsi="Arial" w:cs="Arial"/>
                <w:color w:val="000000"/>
                <w:sz w:val="18"/>
                <w:szCs w:val="18"/>
              </w:rPr>
            </w:pPr>
          </w:p>
          <w:p w14:paraId="3F510A6B" w14:textId="77777777" w:rsidR="003B0832" w:rsidRPr="008A3126" w:rsidRDefault="003B0832" w:rsidP="00263980">
            <w:pPr>
              <w:pStyle w:val="WW-NormalWeb1"/>
              <w:spacing w:before="0" w:after="0"/>
              <w:contextualSpacing/>
              <w:jc w:val="both"/>
              <w:rPr>
                <w:rFonts w:ascii="Arial" w:hAnsi="Arial" w:cs="Arial"/>
                <w:color w:val="000000"/>
                <w:sz w:val="18"/>
                <w:szCs w:val="18"/>
              </w:rPr>
            </w:pPr>
          </w:p>
          <w:p w14:paraId="5691D3DC" w14:textId="77777777" w:rsidR="001E7ADE" w:rsidRPr="008A3126" w:rsidRDefault="001E7ADE" w:rsidP="00263980">
            <w:pPr>
              <w:pStyle w:val="WW-NormalWeb1"/>
              <w:spacing w:before="0" w:after="0"/>
              <w:contextualSpacing/>
              <w:jc w:val="both"/>
              <w:rPr>
                <w:rFonts w:ascii="Arial" w:hAnsi="Arial" w:cs="Arial"/>
                <w:color w:val="000000"/>
                <w:sz w:val="18"/>
                <w:szCs w:val="18"/>
              </w:rPr>
            </w:pPr>
          </w:p>
          <w:p w14:paraId="33798BB8" w14:textId="77777777" w:rsidR="001E7ADE" w:rsidRPr="008A3126" w:rsidRDefault="001E7ADE" w:rsidP="00263980">
            <w:pPr>
              <w:pStyle w:val="WW-NormalWeb1"/>
              <w:spacing w:before="0" w:after="0"/>
              <w:contextualSpacing/>
              <w:jc w:val="both"/>
              <w:rPr>
                <w:rFonts w:ascii="Arial" w:hAnsi="Arial" w:cs="Arial"/>
                <w:color w:val="000000"/>
                <w:sz w:val="18"/>
                <w:szCs w:val="18"/>
              </w:rPr>
            </w:pPr>
          </w:p>
          <w:p w14:paraId="58F1E1CB" w14:textId="77777777" w:rsidR="001E7ADE" w:rsidRPr="008A3126" w:rsidRDefault="001E7ADE" w:rsidP="00263980">
            <w:pPr>
              <w:pStyle w:val="WW-NormalWeb1"/>
              <w:spacing w:before="0" w:after="0"/>
              <w:contextualSpacing/>
              <w:jc w:val="both"/>
              <w:rPr>
                <w:rFonts w:ascii="Arial" w:hAnsi="Arial" w:cs="Arial"/>
                <w:color w:val="000000"/>
                <w:sz w:val="18"/>
                <w:szCs w:val="18"/>
              </w:rPr>
            </w:pPr>
          </w:p>
          <w:p w14:paraId="526FFB51" w14:textId="77777777" w:rsidR="001E7ADE" w:rsidRPr="008A3126" w:rsidRDefault="001E7ADE" w:rsidP="00263980">
            <w:pPr>
              <w:pStyle w:val="WW-NormalWeb1"/>
              <w:spacing w:before="0" w:after="0"/>
              <w:contextualSpacing/>
              <w:jc w:val="both"/>
              <w:rPr>
                <w:rFonts w:ascii="Arial" w:hAnsi="Arial" w:cs="Arial"/>
                <w:color w:val="000000"/>
                <w:sz w:val="18"/>
                <w:szCs w:val="18"/>
              </w:rPr>
            </w:pPr>
          </w:p>
        </w:tc>
      </w:tr>
    </w:tbl>
    <w:p w14:paraId="54EB3341" w14:textId="77777777" w:rsidR="001E7ADE" w:rsidRPr="008A3126" w:rsidRDefault="001E7ADE" w:rsidP="001E7ADE">
      <w:pPr>
        <w:pStyle w:val="WW-NormalWeb1"/>
        <w:spacing w:before="0" w:after="0"/>
        <w:contextualSpacing/>
        <w:jc w:val="both"/>
        <w:rPr>
          <w:rFonts w:ascii="Arial" w:hAnsi="Arial" w:cs="Arial"/>
          <w:bCs/>
          <w:sz w:val="18"/>
          <w:szCs w:val="18"/>
        </w:rPr>
      </w:pPr>
    </w:p>
    <w:p w14:paraId="5E1A14DC" w14:textId="77777777" w:rsidR="001E7ADE" w:rsidRPr="008A3126" w:rsidRDefault="001E7ADE" w:rsidP="001E7ADE">
      <w:pPr>
        <w:pStyle w:val="WW-NormalWeb1"/>
        <w:numPr>
          <w:ilvl w:val="1"/>
          <w:numId w:val="38"/>
        </w:numPr>
        <w:spacing w:before="0" w:after="0"/>
        <w:ind w:left="0" w:hanging="11"/>
        <w:contextualSpacing/>
        <w:jc w:val="both"/>
        <w:rPr>
          <w:rFonts w:ascii="Arial" w:hAnsi="Arial" w:cs="Arial"/>
          <w:b/>
          <w:bCs/>
          <w:sz w:val="18"/>
          <w:szCs w:val="18"/>
        </w:rPr>
      </w:pPr>
      <w:r w:rsidRPr="008A3126">
        <w:rPr>
          <w:rFonts w:ascii="Arial" w:hAnsi="Arial" w:cs="Arial"/>
          <w:b/>
          <w:bCs/>
          <w:sz w:val="18"/>
          <w:szCs w:val="18"/>
        </w:rPr>
        <w:t>Amaç ve Hedefler</w:t>
      </w:r>
    </w:p>
    <w:p w14:paraId="299F2A5E" w14:textId="77777777" w:rsidR="001E7ADE" w:rsidRPr="008A3126" w:rsidRDefault="001E7ADE" w:rsidP="001E7ADE">
      <w:pPr>
        <w:pStyle w:val="WW-NormalWeb1"/>
        <w:spacing w:before="0" w:after="0"/>
        <w:contextualSpacing/>
        <w:rPr>
          <w:rFonts w:ascii="Arial" w:hAnsi="Arial" w:cs="Arial"/>
          <w:bCs/>
          <w:sz w:val="18"/>
          <w:szCs w:val="18"/>
        </w:rPr>
      </w:pPr>
    </w:p>
    <w:p w14:paraId="5A2927F2" w14:textId="73A23B90" w:rsidR="001E7ADE" w:rsidRPr="00680CE5" w:rsidRDefault="001E7ADE" w:rsidP="00FC5208">
      <w:pPr>
        <w:shd w:val="clear" w:color="auto" w:fill="FFFFFF"/>
        <w:rPr>
          <w:rFonts w:ascii="Arial" w:hAnsi="Arial" w:cs="Arial"/>
          <w:bCs/>
          <w:sz w:val="18"/>
          <w:szCs w:val="18"/>
          <w:lang w:val="tr-TR"/>
        </w:rPr>
      </w:pPr>
      <w:r w:rsidRPr="00680CE5">
        <w:rPr>
          <w:rFonts w:ascii="Arial" w:hAnsi="Arial" w:cs="Arial"/>
          <w:bCs/>
          <w:sz w:val="18"/>
          <w:szCs w:val="18"/>
          <w:lang w:val="tr-TR"/>
        </w:rPr>
        <w:t>Proje önerisinin amacı ve hedefleri açık, ölçülebilir, gerçekçi ve proje süresince ulaşılabilir nitelikte olacak şekilde yazılır.</w:t>
      </w:r>
      <w:r w:rsidR="00FC5208" w:rsidRPr="00680CE5">
        <w:rPr>
          <w:rFonts w:ascii="Arial" w:hAnsi="Arial" w:cs="Arial"/>
          <w:bCs/>
          <w:sz w:val="18"/>
          <w:szCs w:val="18"/>
          <w:lang w:val="tr-TR"/>
        </w:rPr>
        <w:t xml:space="preserve"> Ayrıca, </w:t>
      </w:r>
      <w:r w:rsidR="00FC5208" w:rsidRPr="00680CE5">
        <w:rPr>
          <w:rFonts w:ascii="Arial" w:hAnsi="Arial" w:cs="Arial"/>
          <w:color w:val="000000"/>
          <w:sz w:val="18"/>
          <w:szCs w:val="18"/>
          <w:lang w:val="tr-TR"/>
        </w:rPr>
        <w:t>projenin 17 Sürdürülebilir Kalkınma Hedeflerinden hangileri ile ilişkili olduğu, ilgili alt hedefler de belirtilerek açıklanmalı ve bu hedef/alt hedeflere nasıl katkı yapacağı belirtilmelidir.</w:t>
      </w:r>
    </w:p>
    <w:p w14:paraId="77EE59E9" w14:textId="77777777" w:rsidR="001E7ADE" w:rsidRPr="008A3126" w:rsidRDefault="001E7ADE" w:rsidP="001E7ADE">
      <w:pPr>
        <w:pStyle w:val="WW-NormalWeb1"/>
        <w:spacing w:before="0" w:after="0"/>
        <w:contextualSpacing/>
        <w:jc w:val="both"/>
        <w:rPr>
          <w:rFonts w:ascii="Arial" w:hAnsi="Arial" w:cs="Arial"/>
          <w:bCs/>
          <w:sz w:val="18"/>
          <w:szCs w:val="18"/>
        </w:rPr>
      </w:pPr>
    </w:p>
    <w:tbl>
      <w:tblPr>
        <w:tblW w:w="4910" w:type="pct"/>
        <w:tblInd w:w="108" w:type="dxa"/>
        <w:tblLook w:val="0000" w:firstRow="0" w:lastRow="0" w:firstColumn="0" w:lastColumn="0" w:noHBand="0" w:noVBand="0"/>
      </w:tblPr>
      <w:tblGrid>
        <w:gridCol w:w="10155"/>
      </w:tblGrid>
      <w:tr w:rsidR="001E7ADE" w:rsidRPr="001103CF" w14:paraId="6FDBA688" w14:textId="77777777" w:rsidTr="00263980">
        <w:trPr>
          <w:trHeight w:val="592"/>
        </w:trPr>
        <w:tc>
          <w:tcPr>
            <w:tcW w:w="5000" w:type="pct"/>
            <w:tcBorders>
              <w:top w:val="single" w:sz="4" w:space="0" w:color="000000"/>
              <w:left w:val="single" w:sz="4" w:space="0" w:color="000000"/>
              <w:bottom w:val="single" w:sz="4" w:space="0" w:color="000000"/>
              <w:right w:val="single" w:sz="4" w:space="0" w:color="000000"/>
            </w:tcBorders>
          </w:tcPr>
          <w:p w14:paraId="0DFC282C" w14:textId="77777777" w:rsidR="001E7ADE" w:rsidRPr="008A3126" w:rsidRDefault="001E7ADE" w:rsidP="00263980">
            <w:pPr>
              <w:pStyle w:val="WW-NormalWeb1"/>
              <w:spacing w:before="0" w:after="0"/>
              <w:contextualSpacing/>
              <w:jc w:val="both"/>
              <w:rPr>
                <w:rFonts w:ascii="Arial" w:hAnsi="Arial" w:cs="Arial"/>
                <w:color w:val="000000"/>
                <w:sz w:val="18"/>
                <w:szCs w:val="18"/>
              </w:rPr>
            </w:pPr>
          </w:p>
          <w:p w14:paraId="1D9DE273" w14:textId="77777777" w:rsidR="001E7ADE" w:rsidRPr="008A3126" w:rsidRDefault="001E7ADE" w:rsidP="00263980">
            <w:pPr>
              <w:pStyle w:val="WW-NormalWeb1"/>
              <w:spacing w:before="0" w:after="0"/>
              <w:contextualSpacing/>
              <w:jc w:val="both"/>
              <w:rPr>
                <w:rFonts w:ascii="Arial" w:hAnsi="Arial" w:cs="Arial"/>
                <w:color w:val="000000"/>
                <w:sz w:val="18"/>
                <w:szCs w:val="18"/>
              </w:rPr>
            </w:pPr>
          </w:p>
          <w:p w14:paraId="1D573576" w14:textId="77777777" w:rsidR="001E7ADE" w:rsidRDefault="001E7ADE" w:rsidP="00263980">
            <w:pPr>
              <w:pStyle w:val="WW-NormalWeb1"/>
              <w:spacing w:before="0" w:after="0"/>
              <w:contextualSpacing/>
              <w:jc w:val="both"/>
              <w:rPr>
                <w:rFonts w:ascii="Arial" w:hAnsi="Arial" w:cs="Arial"/>
                <w:color w:val="000000"/>
                <w:sz w:val="18"/>
                <w:szCs w:val="18"/>
              </w:rPr>
            </w:pPr>
          </w:p>
          <w:p w14:paraId="631F1A6B" w14:textId="77777777" w:rsidR="003B0832" w:rsidRDefault="003B0832" w:rsidP="00263980">
            <w:pPr>
              <w:pStyle w:val="WW-NormalWeb1"/>
              <w:spacing w:before="0" w:after="0"/>
              <w:contextualSpacing/>
              <w:jc w:val="both"/>
              <w:rPr>
                <w:rFonts w:ascii="Arial" w:hAnsi="Arial" w:cs="Arial"/>
                <w:color w:val="000000"/>
                <w:sz w:val="18"/>
                <w:szCs w:val="18"/>
              </w:rPr>
            </w:pPr>
          </w:p>
          <w:p w14:paraId="6E651510" w14:textId="77777777" w:rsidR="003B0832" w:rsidRDefault="003B0832" w:rsidP="00263980">
            <w:pPr>
              <w:pStyle w:val="WW-NormalWeb1"/>
              <w:spacing w:before="0" w:after="0"/>
              <w:contextualSpacing/>
              <w:jc w:val="both"/>
              <w:rPr>
                <w:rFonts w:ascii="Arial" w:hAnsi="Arial" w:cs="Arial"/>
                <w:color w:val="000000"/>
                <w:sz w:val="18"/>
                <w:szCs w:val="18"/>
              </w:rPr>
            </w:pPr>
          </w:p>
          <w:p w14:paraId="2E385DC6" w14:textId="77777777" w:rsidR="003B0832" w:rsidRPr="008A3126" w:rsidRDefault="003B0832" w:rsidP="00263980">
            <w:pPr>
              <w:pStyle w:val="WW-NormalWeb1"/>
              <w:spacing w:before="0" w:after="0"/>
              <w:contextualSpacing/>
              <w:jc w:val="both"/>
              <w:rPr>
                <w:rFonts w:ascii="Arial" w:hAnsi="Arial" w:cs="Arial"/>
                <w:color w:val="000000"/>
                <w:sz w:val="18"/>
                <w:szCs w:val="18"/>
              </w:rPr>
            </w:pPr>
          </w:p>
          <w:p w14:paraId="35AAADD5" w14:textId="77777777" w:rsidR="001E7ADE" w:rsidRPr="008A3126" w:rsidRDefault="001E7ADE" w:rsidP="00263980">
            <w:pPr>
              <w:pStyle w:val="WW-NormalWeb1"/>
              <w:spacing w:before="0" w:after="0"/>
              <w:contextualSpacing/>
              <w:jc w:val="both"/>
              <w:rPr>
                <w:rFonts w:ascii="Arial" w:hAnsi="Arial" w:cs="Arial"/>
                <w:color w:val="000000"/>
                <w:sz w:val="18"/>
                <w:szCs w:val="18"/>
              </w:rPr>
            </w:pPr>
          </w:p>
        </w:tc>
      </w:tr>
    </w:tbl>
    <w:p w14:paraId="5890ADA9" w14:textId="77777777" w:rsidR="001E7ADE" w:rsidRPr="008A3126" w:rsidRDefault="001E7ADE" w:rsidP="00711AFF">
      <w:pPr>
        <w:pStyle w:val="WW-NormalWeb1"/>
        <w:spacing w:before="0" w:after="0"/>
        <w:ind w:left="284"/>
        <w:jc w:val="both"/>
        <w:rPr>
          <w:rFonts w:ascii="Arial" w:hAnsi="Arial" w:cs="Arial"/>
          <w:b/>
          <w:bCs/>
          <w:sz w:val="18"/>
          <w:szCs w:val="18"/>
        </w:rPr>
      </w:pPr>
    </w:p>
    <w:p w14:paraId="416308C8" w14:textId="77777777" w:rsidR="00711AFF" w:rsidRPr="008A3126" w:rsidRDefault="00711AFF" w:rsidP="001E7ADE">
      <w:pPr>
        <w:pStyle w:val="WW-NormalWeb1"/>
        <w:numPr>
          <w:ilvl w:val="0"/>
          <w:numId w:val="38"/>
        </w:numPr>
        <w:spacing w:before="0" w:after="0"/>
        <w:ind w:left="0" w:hanging="11"/>
        <w:jc w:val="both"/>
        <w:rPr>
          <w:rFonts w:ascii="Arial" w:hAnsi="Arial" w:cs="Arial"/>
          <w:b/>
          <w:bCs/>
          <w:sz w:val="18"/>
          <w:szCs w:val="18"/>
        </w:rPr>
      </w:pPr>
      <w:r w:rsidRPr="008A3126">
        <w:rPr>
          <w:rFonts w:ascii="Arial" w:hAnsi="Arial" w:cs="Arial"/>
          <w:b/>
          <w:bCs/>
          <w:sz w:val="18"/>
          <w:szCs w:val="18"/>
        </w:rPr>
        <w:t>YÖNTEM</w:t>
      </w:r>
    </w:p>
    <w:p w14:paraId="0F54B913" w14:textId="77777777" w:rsidR="00D37CC9" w:rsidRPr="008A3126" w:rsidRDefault="00D37CC9" w:rsidP="00D37CC9">
      <w:pPr>
        <w:pStyle w:val="WW-NormalWeb1"/>
        <w:spacing w:before="0" w:after="0"/>
        <w:jc w:val="both"/>
        <w:rPr>
          <w:rFonts w:ascii="Arial" w:eastAsia="Calibri" w:hAnsi="Arial" w:cs="Arial"/>
          <w:color w:val="000000"/>
          <w:sz w:val="18"/>
          <w:lang w:eastAsia="en-US"/>
        </w:rPr>
      </w:pPr>
    </w:p>
    <w:p w14:paraId="404CCE44" w14:textId="77777777" w:rsidR="00FD0C1D" w:rsidRPr="008A3126" w:rsidRDefault="00FD0C1D" w:rsidP="00D37CC9">
      <w:pPr>
        <w:pStyle w:val="WW-NormalWeb1"/>
        <w:spacing w:before="0" w:after="0"/>
        <w:jc w:val="both"/>
        <w:rPr>
          <w:rFonts w:ascii="Arial" w:eastAsia="Calibri" w:hAnsi="Arial" w:cs="Arial"/>
          <w:color w:val="000000"/>
          <w:sz w:val="18"/>
          <w:lang w:eastAsia="en-US"/>
        </w:rPr>
      </w:pPr>
      <w:r w:rsidRPr="008A3126">
        <w:rPr>
          <w:rFonts w:ascii="Arial" w:eastAsia="Calibri" w:hAnsi="Arial" w:cs="Arial"/>
          <w:color w:val="000000"/>
          <w:sz w:val="18"/>
          <w:lang w:eastAsia="en-US"/>
        </w:rPr>
        <w:t xml:space="preserve">Projede uygulanacak yöntem ve araştırma teknikleri (veri toplama araçları ve analiz yöntemleri dahil) ilgili literatüre atıf yapılarak açıklanır. Yöntem ve tekniklerin projede öngörülen amaç ve hedeflere ulaşmaya elverişli olduğu ortaya konulur. </w:t>
      </w:r>
    </w:p>
    <w:p w14:paraId="5D91E1AA" w14:textId="77777777" w:rsidR="00D37CC9" w:rsidRPr="008A3126" w:rsidRDefault="00D37CC9" w:rsidP="00D37CC9">
      <w:pPr>
        <w:pStyle w:val="WW-NormalWeb1"/>
        <w:spacing w:before="0" w:after="0"/>
        <w:jc w:val="both"/>
        <w:rPr>
          <w:rFonts w:ascii="Arial" w:hAnsi="Arial" w:cs="Arial"/>
          <w:color w:val="000000"/>
          <w:sz w:val="18"/>
        </w:rPr>
      </w:pPr>
    </w:p>
    <w:p w14:paraId="408B243A" w14:textId="77777777" w:rsidR="00FD0C1D" w:rsidRPr="008A3126" w:rsidRDefault="00FD0C1D" w:rsidP="00D37CC9">
      <w:pPr>
        <w:pStyle w:val="WW-NormalWeb1"/>
        <w:spacing w:before="0" w:after="0"/>
        <w:jc w:val="both"/>
        <w:rPr>
          <w:rFonts w:ascii="Arial" w:hAnsi="Arial" w:cs="Arial"/>
          <w:color w:val="000000"/>
          <w:sz w:val="18"/>
        </w:rPr>
      </w:pPr>
      <w:r w:rsidRPr="008A3126">
        <w:rPr>
          <w:rFonts w:ascii="Arial" w:hAnsi="Arial" w:cs="Arial"/>
          <w:color w:val="000000"/>
          <w:sz w:val="18"/>
        </w:rPr>
        <w:t>Yöntem bölümünün araştırmanın tasarımını, bağımlı ve bağımsız değişkenleri ve istatistiksel yöntemleri kapsaması gerekir. Proje önerisinde herhangi bir ön çalışma veya fizibilite yapıldıysa bunların sunulması beklenir. Yöntemlerin iş paketleri ile ilişkilendirilmesi gerekir.</w:t>
      </w:r>
    </w:p>
    <w:p w14:paraId="34F9AD5F" w14:textId="77777777" w:rsidR="00711AFF" w:rsidRPr="008A3126" w:rsidRDefault="00711AFF" w:rsidP="005E014A">
      <w:pPr>
        <w:pStyle w:val="WW-NormalWeb1"/>
        <w:spacing w:before="0" w:after="0"/>
        <w:ind w:firstLine="284"/>
        <w:jc w:val="both"/>
        <w:rPr>
          <w:rFonts w:ascii="Arial" w:hAnsi="Arial" w:cs="Arial"/>
          <w:sz w:val="18"/>
          <w:szCs w:val="18"/>
        </w:rPr>
      </w:pPr>
      <w:r w:rsidRPr="008A3126">
        <w:rPr>
          <w:rFonts w:ascii="Arial" w:hAnsi="Arial" w:cs="Arial"/>
          <w:bCs/>
          <w:sz w:val="18"/>
          <w:szCs w:val="18"/>
        </w:rPr>
        <w:t xml:space="preserve"> </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6"/>
      </w:tblGrid>
      <w:tr w:rsidR="00711AFF" w:rsidRPr="008A3126" w14:paraId="79A07F86" w14:textId="77777777">
        <w:trPr>
          <w:trHeight w:val="665"/>
        </w:trPr>
        <w:tc>
          <w:tcPr>
            <w:tcW w:w="5000" w:type="pct"/>
            <w:tcBorders>
              <w:top w:val="single" w:sz="4" w:space="0" w:color="auto"/>
              <w:left w:val="single" w:sz="4" w:space="0" w:color="auto"/>
              <w:bottom w:val="single" w:sz="4" w:space="0" w:color="auto"/>
              <w:right w:val="single" w:sz="4" w:space="0" w:color="auto"/>
            </w:tcBorders>
          </w:tcPr>
          <w:p w14:paraId="7F20A27B" w14:textId="77777777" w:rsidR="00B50AF5" w:rsidRDefault="00B50AF5" w:rsidP="00711AFF">
            <w:pPr>
              <w:pStyle w:val="WW-NormalWeb1"/>
              <w:spacing w:before="0" w:after="0"/>
              <w:jc w:val="both"/>
              <w:rPr>
                <w:rFonts w:ascii="Arial" w:hAnsi="Arial" w:cs="Arial"/>
                <w:b/>
                <w:bCs/>
                <w:sz w:val="18"/>
                <w:szCs w:val="18"/>
              </w:rPr>
            </w:pPr>
          </w:p>
          <w:p w14:paraId="65130AA0" w14:textId="77777777" w:rsidR="003B0832" w:rsidRDefault="003B0832" w:rsidP="00711AFF">
            <w:pPr>
              <w:pStyle w:val="WW-NormalWeb1"/>
              <w:spacing w:before="0" w:after="0"/>
              <w:jc w:val="both"/>
              <w:rPr>
                <w:rFonts w:ascii="Arial" w:hAnsi="Arial" w:cs="Arial"/>
                <w:b/>
                <w:bCs/>
                <w:sz w:val="18"/>
                <w:szCs w:val="18"/>
              </w:rPr>
            </w:pPr>
          </w:p>
          <w:p w14:paraId="51FF5675" w14:textId="77777777" w:rsidR="003B0832" w:rsidRDefault="003B0832" w:rsidP="00711AFF">
            <w:pPr>
              <w:pStyle w:val="WW-NormalWeb1"/>
              <w:spacing w:before="0" w:after="0"/>
              <w:jc w:val="both"/>
              <w:rPr>
                <w:rFonts w:ascii="Arial" w:hAnsi="Arial" w:cs="Arial"/>
                <w:b/>
                <w:bCs/>
                <w:sz w:val="18"/>
                <w:szCs w:val="18"/>
              </w:rPr>
            </w:pPr>
          </w:p>
          <w:p w14:paraId="0845E383" w14:textId="77777777" w:rsidR="003B0832" w:rsidRDefault="003B0832" w:rsidP="00711AFF">
            <w:pPr>
              <w:pStyle w:val="WW-NormalWeb1"/>
              <w:spacing w:before="0" w:after="0"/>
              <w:jc w:val="both"/>
              <w:rPr>
                <w:rFonts w:ascii="Arial" w:hAnsi="Arial" w:cs="Arial"/>
                <w:b/>
                <w:bCs/>
                <w:sz w:val="18"/>
                <w:szCs w:val="18"/>
              </w:rPr>
            </w:pPr>
          </w:p>
          <w:p w14:paraId="36A61C90" w14:textId="77777777" w:rsidR="003B0832" w:rsidRDefault="003B0832" w:rsidP="00711AFF">
            <w:pPr>
              <w:pStyle w:val="WW-NormalWeb1"/>
              <w:spacing w:before="0" w:after="0"/>
              <w:jc w:val="both"/>
              <w:rPr>
                <w:rFonts w:ascii="Arial" w:hAnsi="Arial" w:cs="Arial"/>
                <w:b/>
                <w:bCs/>
                <w:sz w:val="18"/>
                <w:szCs w:val="18"/>
              </w:rPr>
            </w:pPr>
          </w:p>
          <w:p w14:paraId="036ACB8C" w14:textId="77777777" w:rsidR="003B0832" w:rsidRDefault="003B0832" w:rsidP="00711AFF">
            <w:pPr>
              <w:pStyle w:val="WW-NormalWeb1"/>
              <w:spacing w:before="0" w:after="0"/>
              <w:jc w:val="both"/>
              <w:rPr>
                <w:rFonts w:ascii="Arial" w:hAnsi="Arial" w:cs="Arial"/>
                <w:b/>
                <w:bCs/>
                <w:sz w:val="18"/>
                <w:szCs w:val="18"/>
              </w:rPr>
            </w:pPr>
          </w:p>
          <w:p w14:paraId="747D2FE8" w14:textId="77777777" w:rsidR="003B0832" w:rsidRDefault="003B0832" w:rsidP="00711AFF">
            <w:pPr>
              <w:pStyle w:val="WW-NormalWeb1"/>
              <w:spacing w:before="0" w:after="0"/>
              <w:jc w:val="both"/>
              <w:rPr>
                <w:rFonts w:ascii="Arial" w:hAnsi="Arial" w:cs="Arial"/>
                <w:b/>
                <w:bCs/>
                <w:sz w:val="18"/>
                <w:szCs w:val="18"/>
              </w:rPr>
            </w:pPr>
          </w:p>
          <w:p w14:paraId="05F03D67" w14:textId="77777777" w:rsidR="003B0832" w:rsidRDefault="003B0832" w:rsidP="00711AFF">
            <w:pPr>
              <w:pStyle w:val="WW-NormalWeb1"/>
              <w:spacing w:before="0" w:after="0"/>
              <w:jc w:val="both"/>
              <w:rPr>
                <w:rFonts w:ascii="Arial" w:hAnsi="Arial" w:cs="Arial"/>
                <w:b/>
                <w:bCs/>
                <w:sz w:val="18"/>
                <w:szCs w:val="18"/>
              </w:rPr>
            </w:pPr>
          </w:p>
          <w:p w14:paraId="28566D4E" w14:textId="77777777" w:rsidR="003B0832" w:rsidRDefault="003B0832" w:rsidP="00711AFF">
            <w:pPr>
              <w:pStyle w:val="WW-NormalWeb1"/>
              <w:spacing w:before="0" w:after="0"/>
              <w:jc w:val="both"/>
              <w:rPr>
                <w:rFonts w:ascii="Arial" w:hAnsi="Arial" w:cs="Arial"/>
                <w:b/>
                <w:bCs/>
                <w:sz w:val="18"/>
                <w:szCs w:val="18"/>
              </w:rPr>
            </w:pPr>
          </w:p>
          <w:p w14:paraId="77F12835" w14:textId="77777777" w:rsidR="003B0832" w:rsidRPr="008A3126" w:rsidRDefault="003B0832" w:rsidP="00711AFF">
            <w:pPr>
              <w:pStyle w:val="WW-NormalWeb1"/>
              <w:spacing w:before="0" w:after="0"/>
              <w:jc w:val="both"/>
              <w:rPr>
                <w:rFonts w:ascii="Arial" w:hAnsi="Arial" w:cs="Arial"/>
                <w:b/>
                <w:bCs/>
                <w:sz w:val="18"/>
                <w:szCs w:val="18"/>
              </w:rPr>
            </w:pPr>
          </w:p>
        </w:tc>
      </w:tr>
    </w:tbl>
    <w:p w14:paraId="1D4924B4" w14:textId="77777777" w:rsidR="00711AFF" w:rsidRPr="008A3126" w:rsidRDefault="00711AFF" w:rsidP="00711AFF">
      <w:pPr>
        <w:pStyle w:val="WW-NormalWeb1"/>
        <w:spacing w:before="0" w:after="0"/>
        <w:ind w:left="284"/>
        <w:jc w:val="both"/>
        <w:rPr>
          <w:rFonts w:ascii="Arial" w:hAnsi="Arial" w:cs="Arial"/>
          <w:sz w:val="16"/>
          <w:szCs w:val="16"/>
        </w:rPr>
      </w:pPr>
    </w:p>
    <w:p w14:paraId="1A11CBF5" w14:textId="77777777" w:rsidR="00711AFF" w:rsidRPr="008A3126" w:rsidRDefault="00711AFF" w:rsidP="00711AFF">
      <w:pPr>
        <w:rPr>
          <w:lang w:val="tr-TR"/>
        </w:rPr>
      </w:pPr>
    </w:p>
    <w:p w14:paraId="37CA432E" w14:textId="77777777" w:rsidR="00B50AF5" w:rsidRPr="008A3126" w:rsidRDefault="00B50AF5" w:rsidP="00711AFF">
      <w:pPr>
        <w:rPr>
          <w:lang w:val="tr-TR"/>
        </w:rPr>
      </w:pPr>
    </w:p>
    <w:p w14:paraId="658018FF" w14:textId="77777777" w:rsidR="00B50AF5" w:rsidRPr="008A3126" w:rsidRDefault="00B50AF5" w:rsidP="00711AFF">
      <w:pPr>
        <w:rPr>
          <w:lang w:val="tr-TR"/>
        </w:rPr>
        <w:sectPr w:rsidR="00B50AF5" w:rsidRPr="008A3126" w:rsidSect="004558EB">
          <w:headerReference w:type="even" r:id="rId10"/>
          <w:headerReference w:type="default" r:id="rId11"/>
          <w:footerReference w:type="even" r:id="rId12"/>
          <w:footerReference w:type="default" r:id="rId13"/>
          <w:footerReference w:type="first" r:id="rId14"/>
          <w:footnotePr>
            <w:pos w:val="beneathText"/>
          </w:footnotePr>
          <w:pgSz w:w="11899" w:h="16837"/>
          <w:pgMar w:top="567" w:right="697" w:bottom="0" w:left="851" w:header="708" w:footer="567" w:gutter="0"/>
          <w:cols w:space="708"/>
          <w:titlePg/>
          <w:docGrid w:linePitch="360"/>
        </w:sectPr>
      </w:pPr>
    </w:p>
    <w:p w14:paraId="3D28988D" w14:textId="77777777" w:rsidR="00711AFF" w:rsidRPr="008A3126" w:rsidRDefault="00711AFF" w:rsidP="00711AFF">
      <w:pPr>
        <w:widowControl/>
        <w:suppressAutoHyphens w:val="0"/>
        <w:jc w:val="center"/>
        <w:rPr>
          <w:rFonts w:ascii="Arial" w:hAnsi="Arial" w:cs="Arial"/>
          <w:b/>
          <w:bCs/>
          <w:sz w:val="18"/>
          <w:szCs w:val="18"/>
          <w:u w:val="single"/>
          <w:lang w:val="tr-TR"/>
        </w:rPr>
      </w:pPr>
    </w:p>
    <w:p w14:paraId="597138C1" w14:textId="77777777" w:rsidR="001E7ADE" w:rsidRPr="008A3126" w:rsidRDefault="00E6248D" w:rsidP="001E7ADE">
      <w:pPr>
        <w:pStyle w:val="WW-NormalWeb1"/>
        <w:numPr>
          <w:ilvl w:val="0"/>
          <w:numId w:val="38"/>
        </w:numPr>
        <w:spacing w:before="0" w:after="0"/>
        <w:ind w:left="426" w:hanging="11"/>
        <w:jc w:val="both"/>
        <w:rPr>
          <w:rFonts w:ascii="Arial" w:hAnsi="Arial" w:cs="Arial"/>
          <w:b/>
          <w:bCs/>
          <w:sz w:val="18"/>
          <w:szCs w:val="18"/>
        </w:rPr>
      </w:pPr>
      <w:r w:rsidRPr="008A3126">
        <w:rPr>
          <w:rFonts w:ascii="Arial" w:hAnsi="Arial" w:cs="Arial"/>
          <w:b/>
          <w:bCs/>
          <w:sz w:val="18"/>
          <w:szCs w:val="18"/>
        </w:rPr>
        <w:t xml:space="preserve">PROJE </w:t>
      </w:r>
      <w:r w:rsidR="00711AFF" w:rsidRPr="008A3126">
        <w:rPr>
          <w:rFonts w:ascii="Arial" w:hAnsi="Arial" w:cs="Arial"/>
          <w:b/>
          <w:bCs/>
          <w:sz w:val="18"/>
          <w:szCs w:val="18"/>
        </w:rPr>
        <w:t>YÖNETİM</w:t>
      </w:r>
      <w:r w:rsidRPr="008A3126">
        <w:rPr>
          <w:rFonts w:ascii="Arial" w:hAnsi="Arial" w:cs="Arial"/>
          <w:b/>
          <w:bCs/>
          <w:sz w:val="18"/>
          <w:szCs w:val="18"/>
        </w:rPr>
        <w:t>İ</w:t>
      </w:r>
      <w:r w:rsidR="00711AFF" w:rsidRPr="008A3126">
        <w:rPr>
          <w:rFonts w:ascii="Arial" w:hAnsi="Arial" w:cs="Arial"/>
          <w:b/>
          <w:bCs/>
          <w:sz w:val="18"/>
          <w:szCs w:val="18"/>
        </w:rPr>
        <w:t xml:space="preserve"> </w:t>
      </w:r>
    </w:p>
    <w:p w14:paraId="679B34A7" w14:textId="77777777" w:rsidR="00711AFF" w:rsidRPr="008A3126" w:rsidRDefault="00711AFF" w:rsidP="001E7ADE">
      <w:pPr>
        <w:pStyle w:val="WW-NormalWeb1"/>
        <w:numPr>
          <w:ilvl w:val="1"/>
          <w:numId w:val="38"/>
        </w:numPr>
        <w:spacing w:before="0" w:after="0"/>
        <w:jc w:val="both"/>
        <w:rPr>
          <w:rFonts w:ascii="Arial" w:hAnsi="Arial" w:cs="Arial"/>
          <w:b/>
          <w:bCs/>
          <w:sz w:val="18"/>
          <w:szCs w:val="18"/>
        </w:rPr>
      </w:pPr>
      <w:r w:rsidRPr="008A3126">
        <w:rPr>
          <w:rFonts w:ascii="Arial" w:hAnsi="Arial" w:cs="Arial"/>
          <w:b/>
          <w:bCs/>
          <w:sz w:val="18"/>
          <w:szCs w:val="18"/>
        </w:rPr>
        <w:t>Yönetim Düzeni: İş Paketleri</w:t>
      </w:r>
      <w:r w:rsidR="001717EE" w:rsidRPr="008A3126">
        <w:rPr>
          <w:rFonts w:ascii="Arial" w:hAnsi="Arial" w:cs="Arial"/>
          <w:b/>
          <w:bCs/>
          <w:sz w:val="18"/>
          <w:szCs w:val="18"/>
        </w:rPr>
        <w:t xml:space="preserve"> (İP)</w:t>
      </w:r>
      <w:r w:rsidRPr="008A3126">
        <w:rPr>
          <w:rFonts w:ascii="Arial" w:hAnsi="Arial" w:cs="Arial"/>
          <w:b/>
          <w:bCs/>
          <w:sz w:val="18"/>
          <w:szCs w:val="18"/>
        </w:rPr>
        <w:t>, Görev Dağılımı ve Süreleri</w:t>
      </w:r>
    </w:p>
    <w:p w14:paraId="483FE420" w14:textId="77777777" w:rsidR="00731E8C" w:rsidRPr="008A3126" w:rsidRDefault="00731E8C" w:rsidP="00EB27CC">
      <w:pPr>
        <w:pStyle w:val="WW-NormalWeb1"/>
        <w:spacing w:before="0" w:after="0"/>
        <w:ind w:firstLine="284"/>
        <w:jc w:val="both"/>
        <w:rPr>
          <w:rFonts w:ascii="Arial" w:hAnsi="Arial" w:cs="Arial"/>
          <w:b/>
          <w:bCs/>
          <w:strike/>
          <w:sz w:val="18"/>
          <w:szCs w:val="18"/>
        </w:rPr>
      </w:pPr>
    </w:p>
    <w:p w14:paraId="561F8A52" w14:textId="77777777" w:rsidR="00FB47FB" w:rsidRPr="008A3126" w:rsidRDefault="00FB47FB" w:rsidP="00FB47FB">
      <w:pPr>
        <w:pStyle w:val="WW-NormalWeb1"/>
        <w:spacing w:before="0" w:after="0"/>
        <w:ind w:left="142"/>
        <w:jc w:val="both"/>
        <w:rPr>
          <w:rFonts w:ascii="Arial" w:hAnsi="Arial" w:cs="Arial"/>
          <w:sz w:val="18"/>
          <w:szCs w:val="18"/>
        </w:rPr>
      </w:pPr>
      <w:r w:rsidRPr="008A3126">
        <w:rPr>
          <w:rFonts w:ascii="Arial" w:hAnsi="Arial" w:cs="Arial"/>
          <w:sz w:val="18"/>
          <w:szCs w:val="18"/>
        </w:rPr>
        <w:t>Projede yer alacak başlıca iş paketleri ve hedefleri, her bir iş paketinin kimler tarafından hangi sürede gerçekleştirileceği, başarı ölçütü ve projenin başarısına katkısı “</w:t>
      </w:r>
      <w:r w:rsidRPr="008A3126">
        <w:rPr>
          <w:rFonts w:ascii="Arial" w:hAnsi="Arial" w:cs="Arial"/>
          <w:bCs/>
          <w:sz w:val="18"/>
          <w:szCs w:val="18"/>
        </w:rPr>
        <w:t>İş-Zaman Çizelgesi”</w:t>
      </w:r>
      <w:r w:rsidRPr="008A3126">
        <w:rPr>
          <w:rFonts w:ascii="Arial" w:hAnsi="Arial" w:cs="Arial"/>
          <w:sz w:val="18"/>
          <w:szCs w:val="18"/>
        </w:rPr>
        <w:t xml:space="preserve"> doldurularak verilir. Her bir iş paketinde görev alacak yürütücü, araştırmacı ve personel ayrıntılı olarak belirtilir. </w:t>
      </w:r>
      <w:r w:rsidRPr="00D60113">
        <w:rPr>
          <w:rFonts w:ascii="Arial" w:hAnsi="Arial" w:cs="Arial"/>
          <w:b/>
          <w:bCs/>
          <w:sz w:val="18"/>
          <w:szCs w:val="18"/>
        </w:rPr>
        <w:t xml:space="preserve">Literatür taraması, sonuç raporu hazırlama aşaması, proje sonuçlarının paylaşımı, makale yazımı ve malzeme alımı ayrı birer iş paketi olarak </w:t>
      </w:r>
      <w:r w:rsidRPr="00D60113">
        <w:rPr>
          <w:rFonts w:ascii="Arial" w:hAnsi="Arial" w:cs="Arial"/>
          <w:b/>
          <w:bCs/>
          <w:sz w:val="18"/>
          <w:szCs w:val="18"/>
          <w:u w:val="single"/>
        </w:rPr>
        <w:t>gösterilmemelidir</w:t>
      </w:r>
      <w:r w:rsidRPr="00D60113">
        <w:rPr>
          <w:rFonts w:ascii="Arial" w:hAnsi="Arial" w:cs="Arial"/>
          <w:b/>
          <w:bCs/>
          <w:sz w:val="18"/>
          <w:szCs w:val="18"/>
        </w:rPr>
        <w:t>.</w:t>
      </w:r>
    </w:p>
    <w:p w14:paraId="130A5ECF" w14:textId="77777777" w:rsidR="009769B3" w:rsidRPr="008A3126" w:rsidRDefault="009769B3" w:rsidP="00FB47FB">
      <w:pPr>
        <w:pStyle w:val="WW-NormalWeb1"/>
        <w:spacing w:before="0" w:after="0"/>
        <w:ind w:left="142"/>
        <w:jc w:val="both"/>
        <w:rPr>
          <w:rFonts w:ascii="Arial" w:hAnsi="Arial" w:cs="Arial"/>
          <w:sz w:val="18"/>
          <w:szCs w:val="18"/>
        </w:rPr>
      </w:pPr>
    </w:p>
    <w:p w14:paraId="0FE3D7B6" w14:textId="77777777" w:rsidR="00FB47FB" w:rsidRPr="008A3126" w:rsidRDefault="00FB47FB" w:rsidP="00FB47FB">
      <w:pPr>
        <w:pStyle w:val="WW-NormalWeb1"/>
        <w:spacing w:before="0" w:after="0"/>
        <w:ind w:left="142"/>
        <w:jc w:val="both"/>
        <w:rPr>
          <w:rFonts w:ascii="Arial" w:hAnsi="Arial" w:cs="Arial"/>
          <w:sz w:val="18"/>
          <w:szCs w:val="18"/>
        </w:rPr>
      </w:pPr>
      <w:r w:rsidRPr="008A3126">
        <w:rPr>
          <w:rFonts w:ascii="Arial" w:hAnsi="Arial" w:cs="Arial"/>
          <w:sz w:val="18"/>
          <w:szCs w:val="18"/>
        </w:rPr>
        <w:t>Başarı ölçütü olarak her bir iş paketinin hangi kriterleri sağladığında başarılı sayılacağı açıklanır. Başarı ölçütü, ölçülebilir ve izlenebilir nitelikte olacak şekilde nicel veya nitel ölçütlerle (ifade, sayı, yüzde, vb.) belirtilir.</w:t>
      </w:r>
    </w:p>
    <w:p w14:paraId="32D7108C" w14:textId="77777777" w:rsidR="00FB47FB" w:rsidRPr="008A3126" w:rsidRDefault="00FB47FB" w:rsidP="00FB47FB">
      <w:pPr>
        <w:pStyle w:val="WW-NormalWeb1"/>
        <w:spacing w:before="0" w:after="0"/>
        <w:ind w:left="142"/>
        <w:jc w:val="both"/>
        <w:rPr>
          <w:rFonts w:ascii="Arial" w:hAnsi="Arial" w:cs="Arial"/>
          <w:sz w:val="18"/>
          <w:szCs w:val="18"/>
        </w:rPr>
      </w:pPr>
    </w:p>
    <w:p w14:paraId="7FA2A3DF" w14:textId="6DE305CB" w:rsidR="00711AFF" w:rsidRPr="008A3126" w:rsidRDefault="00711AFF" w:rsidP="00FB47FB">
      <w:pPr>
        <w:pStyle w:val="WW-NormalWeb1"/>
        <w:spacing w:before="0" w:after="0"/>
        <w:jc w:val="center"/>
        <w:rPr>
          <w:rFonts w:ascii="Arial" w:hAnsi="Arial" w:cs="Arial"/>
          <w:b/>
          <w:sz w:val="18"/>
          <w:szCs w:val="18"/>
        </w:rPr>
      </w:pPr>
      <w:r w:rsidRPr="008A3126">
        <w:rPr>
          <w:rFonts w:ascii="Arial" w:hAnsi="Arial" w:cs="Arial"/>
          <w:b/>
          <w:sz w:val="18"/>
          <w:szCs w:val="18"/>
        </w:rPr>
        <w:t>İŞ</w:t>
      </w:r>
      <w:r w:rsidR="00852216" w:rsidRPr="008A3126">
        <w:rPr>
          <w:rFonts w:ascii="Arial" w:hAnsi="Arial" w:cs="Arial"/>
          <w:b/>
          <w:sz w:val="18"/>
          <w:szCs w:val="18"/>
        </w:rPr>
        <w:t>-</w:t>
      </w:r>
      <w:r w:rsidRPr="008A3126">
        <w:rPr>
          <w:rFonts w:ascii="Arial" w:hAnsi="Arial" w:cs="Arial"/>
          <w:b/>
          <w:sz w:val="18"/>
          <w:szCs w:val="18"/>
        </w:rPr>
        <w:t xml:space="preserve">ZAMAN </w:t>
      </w:r>
      <w:r w:rsidR="000E065F" w:rsidRPr="008A3126">
        <w:rPr>
          <w:rFonts w:ascii="Arial" w:hAnsi="Arial" w:cs="Arial"/>
          <w:b/>
          <w:sz w:val="18"/>
          <w:szCs w:val="18"/>
        </w:rPr>
        <w:t>ÇİZELGESİ (</w:t>
      </w:r>
      <w:r w:rsidRPr="008A3126">
        <w:rPr>
          <w:rFonts w:ascii="Arial" w:hAnsi="Arial" w:cs="Arial"/>
          <w:b/>
          <w:sz w:val="18"/>
          <w:szCs w:val="18"/>
        </w:rPr>
        <w:t>*)</w:t>
      </w:r>
    </w:p>
    <w:tbl>
      <w:tblPr>
        <w:tblpPr w:leftFromText="141" w:rightFromText="141" w:vertAnchor="page" w:horzAnchor="margin" w:tblpX="212" w:tblpY="4390"/>
        <w:tblW w:w="48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0"/>
        <w:gridCol w:w="3381"/>
        <w:gridCol w:w="1962"/>
        <w:gridCol w:w="3230"/>
        <w:gridCol w:w="5889"/>
      </w:tblGrid>
      <w:tr w:rsidR="00711AFF" w:rsidRPr="001103CF" w14:paraId="5059F50A" w14:textId="77777777" w:rsidTr="00731E8C">
        <w:trPr>
          <w:trHeight w:val="841"/>
        </w:trPr>
        <w:tc>
          <w:tcPr>
            <w:tcW w:w="209" w:type="pct"/>
            <w:shd w:val="clear" w:color="auto" w:fill="D9D9D9"/>
            <w:noWrap/>
            <w:vAlign w:val="center"/>
          </w:tcPr>
          <w:p w14:paraId="1D759A20" w14:textId="77777777" w:rsidR="00711AFF" w:rsidRPr="008A3126" w:rsidRDefault="001717EE" w:rsidP="00731E8C">
            <w:pPr>
              <w:jc w:val="center"/>
              <w:rPr>
                <w:rFonts w:ascii="Arial" w:hAnsi="Arial" w:cs="Arial"/>
                <w:b/>
                <w:bCs/>
                <w:sz w:val="18"/>
                <w:szCs w:val="18"/>
                <w:lang w:val="tr-TR" w:eastAsia="tr-TR"/>
              </w:rPr>
            </w:pPr>
            <w:r w:rsidRPr="008A3126">
              <w:rPr>
                <w:rFonts w:ascii="Arial" w:hAnsi="Arial" w:cs="Arial"/>
                <w:b/>
                <w:bCs/>
                <w:sz w:val="18"/>
                <w:szCs w:val="18"/>
                <w:lang w:val="tr-TR" w:eastAsia="tr-TR"/>
              </w:rPr>
              <w:t xml:space="preserve">İP </w:t>
            </w:r>
            <w:r w:rsidR="00711AFF" w:rsidRPr="008A3126">
              <w:rPr>
                <w:rFonts w:ascii="Arial" w:hAnsi="Arial" w:cs="Arial"/>
                <w:b/>
                <w:bCs/>
                <w:sz w:val="18"/>
                <w:szCs w:val="18"/>
                <w:lang w:val="tr-TR" w:eastAsia="tr-TR"/>
              </w:rPr>
              <w:t>No</w:t>
            </w:r>
          </w:p>
        </w:tc>
        <w:tc>
          <w:tcPr>
            <w:tcW w:w="1120" w:type="pct"/>
            <w:shd w:val="clear" w:color="auto" w:fill="D9D9D9"/>
            <w:vAlign w:val="center"/>
          </w:tcPr>
          <w:p w14:paraId="43A677B2" w14:textId="77777777" w:rsidR="00852216" w:rsidRPr="008A3126" w:rsidRDefault="00852216" w:rsidP="00731E8C">
            <w:pPr>
              <w:jc w:val="center"/>
              <w:rPr>
                <w:rFonts w:ascii="Arial" w:hAnsi="Arial" w:cs="Arial"/>
                <w:b/>
                <w:bCs/>
                <w:sz w:val="18"/>
                <w:szCs w:val="18"/>
                <w:lang w:val="tr-TR" w:eastAsia="tr-TR"/>
              </w:rPr>
            </w:pPr>
          </w:p>
          <w:p w14:paraId="644AB8BC" w14:textId="77777777" w:rsidR="00711AFF" w:rsidRPr="008A3126" w:rsidRDefault="00711AFF" w:rsidP="00731E8C">
            <w:pPr>
              <w:jc w:val="center"/>
              <w:rPr>
                <w:rFonts w:ascii="Arial" w:hAnsi="Arial" w:cs="Arial"/>
                <w:b/>
                <w:bCs/>
                <w:sz w:val="18"/>
                <w:szCs w:val="18"/>
                <w:lang w:val="tr-TR" w:eastAsia="tr-TR"/>
              </w:rPr>
            </w:pPr>
            <w:r w:rsidRPr="008A3126">
              <w:rPr>
                <w:rFonts w:ascii="Arial" w:hAnsi="Arial" w:cs="Arial"/>
                <w:b/>
                <w:bCs/>
                <w:sz w:val="18"/>
                <w:szCs w:val="18"/>
                <w:lang w:val="tr-TR" w:eastAsia="tr-TR"/>
              </w:rPr>
              <w:t>İş Paketlerinin</w:t>
            </w:r>
          </w:p>
          <w:p w14:paraId="219DF2AB" w14:textId="77777777" w:rsidR="00711AFF" w:rsidRPr="008A3126" w:rsidRDefault="00D00594" w:rsidP="00731E8C">
            <w:pPr>
              <w:jc w:val="center"/>
              <w:rPr>
                <w:rFonts w:ascii="Arial" w:hAnsi="Arial" w:cs="Arial"/>
                <w:b/>
                <w:bCs/>
                <w:sz w:val="18"/>
                <w:szCs w:val="18"/>
                <w:lang w:val="tr-TR" w:eastAsia="tr-TR"/>
              </w:rPr>
            </w:pPr>
            <w:r w:rsidRPr="008A3126">
              <w:rPr>
                <w:rFonts w:ascii="Arial" w:hAnsi="Arial" w:cs="Arial"/>
                <w:b/>
                <w:bCs/>
                <w:sz w:val="18"/>
                <w:szCs w:val="18"/>
                <w:lang w:val="tr-TR" w:eastAsia="tr-TR"/>
              </w:rPr>
              <w:t xml:space="preserve"> Adı </w:t>
            </w:r>
            <w:r w:rsidR="00711AFF" w:rsidRPr="008A3126">
              <w:rPr>
                <w:rFonts w:ascii="Arial" w:hAnsi="Arial" w:cs="Arial"/>
                <w:b/>
                <w:bCs/>
                <w:sz w:val="18"/>
                <w:szCs w:val="18"/>
                <w:lang w:val="tr-TR" w:eastAsia="tr-TR"/>
              </w:rPr>
              <w:t>ve Hedefleri</w:t>
            </w:r>
          </w:p>
          <w:p w14:paraId="437352F4" w14:textId="77777777" w:rsidR="00711AFF" w:rsidRPr="008A3126" w:rsidRDefault="00711AFF" w:rsidP="00731E8C">
            <w:pPr>
              <w:jc w:val="center"/>
              <w:rPr>
                <w:rFonts w:ascii="Arial" w:hAnsi="Arial" w:cs="Arial"/>
                <w:b/>
                <w:bCs/>
                <w:sz w:val="18"/>
                <w:szCs w:val="18"/>
                <w:lang w:val="tr-TR" w:eastAsia="tr-TR"/>
              </w:rPr>
            </w:pPr>
          </w:p>
        </w:tc>
        <w:tc>
          <w:tcPr>
            <w:tcW w:w="650" w:type="pct"/>
            <w:shd w:val="clear" w:color="auto" w:fill="D9D9D9"/>
            <w:vAlign w:val="center"/>
          </w:tcPr>
          <w:p w14:paraId="3A422366" w14:textId="77777777" w:rsidR="00852216" w:rsidRPr="008A3126" w:rsidRDefault="00852216" w:rsidP="00731E8C">
            <w:pPr>
              <w:jc w:val="center"/>
              <w:rPr>
                <w:rFonts w:ascii="Arial" w:hAnsi="Arial" w:cs="Arial"/>
                <w:b/>
                <w:bCs/>
                <w:sz w:val="18"/>
                <w:szCs w:val="18"/>
                <w:lang w:val="tr-TR" w:eastAsia="tr-TR"/>
              </w:rPr>
            </w:pPr>
          </w:p>
          <w:p w14:paraId="1654C1D8" w14:textId="77777777" w:rsidR="00711AFF" w:rsidRPr="008A3126" w:rsidRDefault="00711AFF" w:rsidP="00731E8C">
            <w:pPr>
              <w:jc w:val="center"/>
              <w:rPr>
                <w:rFonts w:ascii="Arial" w:hAnsi="Arial" w:cs="Arial"/>
                <w:b/>
                <w:bCs/>
                <w:sz w:val="18"/>
                <w:szCs w:val="18"/>
                <w:lang w:val="tr-TR" w:eastAsia="tr-TR"/>
              </w:rPr>
            </w:pPr>
            <w:r w:rsidRPr="008A3126">
              <w:rPr>
                <w:rFonts w:ascii="Arial" w:hAnsi="Arial" w:cs="Arial"/>
                <w:b/>
                <w:bCs/>
                <w:sz w:val="18"/>
                <w:szCs w:val="18"/>
                <w:lang w:val="tr-TR" w:eastAsia="tr-TR"/>
              </w:rPr>
              <w:t>Kim</w:t>
            </w:r>
            <w:r w:rsidR="001717EE" w:rsidRPr="008A3126">
              <w:rPr>
                <w:rFonts w:ascii="Arial" w:hAnsi="Arial" w:cs="Arial"/>
                <w:b/>
                <w:bCs/>
                <w:sz w:val="18"/>
                <w:szCs w:val="18"/>
                <w:lang w:val="tr-TR" w:eastAsia="tr-TR"/>
              </w:rPr>
              <w:t>(</w:t>
            </w:r>
            <w:proofErr w:type="spellStart"/>
            <w:r w:rsidRPr="008A3126">
              <w:rPr>
                <w:rFonts w:ascii="Arial" w:hAnsi="Arial" w:cs="Arial"/>
                <w:b/>
                <w:bCs/>
                <w:sz w:val="18"/>
                <w:szCs w:val="18"/>
                <w:lang w:val="tr-TR" w:eastAsia="tr-TR"/>
              </w:rPr>
              <w:t>ler</w:t>
            </w:r>
            <w:proofErr w:type="spellEnd"/>
            <w:r w:rsidR="001717EE" w:rsidRPr="008A3126">
              <w:rPr>
                <w:rFonts w:ascii="Arial" w:hAnsi="Arial" w:cs="Arial"/>
                <w:b/>
                <w:bCs/>
                <w:sz w:val="18"/>
                <w:szCs w:val="18"/>
                <w:lang w:val="tr-TR" w:eastAsia="tr-TR"/>
              </w:rPr>
              <w:t>)</w:t>
            </w:r>
            <w:r w:rsidRPr="008A3126">
              <w:rPr>
                <w:rFonts w:ascii="Arial" w:hAnsi="Arial" w:cs="Arial"/>
                <w:b/>
                <w:bCs/>
                <w:sz w:val="18"/>
                <w:szCs w:val="18"/>
                <w:lang w:val="tr-TR" w:eastAsia="tr-TR"/>
              </w:rPr>
              <w:t xml:space="preserve"> Tarafından Gerçekleştirileceği</w:t>
            </w:r>
          </w:p>
          <w:p w14:paraId="4C9D4160" w14:textId="77777777" w:rsidR="00711AFF" w:rsidRPr="008A3126" w:rsidRDefault="00711AFF" w:rsidP="00731E8C">
            <w:pPr>
              <w:jc w:val="center"/>
              <w:rPr>
                <w:rFonts w:ascii="Arial" w:hAnsi="Arial" w:cs="Arial"/>
                <w:b/>
                <w:bCs/>
                <w:sz w:val="18"/>
                <w:szCs w:val="18"/>
                <w:lang w:val="tr-TR" w:eastAsia="tr-TR"/>
              </w:rPr>
            </w:pPr>
          </w:p>
        </w:tc>
        <w:tc>
          <w:tcPr>
            <w:tcW w:w="1070" w:type="pct"/>
            <w:shd w:val="clear" w:color="auto" w:fill="D9D9D9"/>
            <w:noWrap/>
            <w:vAlign w:val="center"/>
          </w:tcPr>
          <w:p w14:paraId="47E1EBC6" w14:textId="2F0E9C69" w:rsidR="00711AFF" w:rsidRPr="008A3126" w:rsidRDefault="00711AFF" w:rsidP="00731E8C">
            <w:pPr>
              <w:jc w:val="center"/>
              <w:rPr>
                <w:rFonts w:ascii="Arial" w:hAnsi="Arial" w:cs="Arial"/>
                <w:b/>
                <w:bCs/>
                <w:sz w:val="18"/>
                <w:szCs w:val="18"/>
                <w:lang w:val="tr-TR" w:eastAsia="tr-TR"/>
              </w:rPr>
            </w:pPr>
            <w:r w:rsidRPr="008A3126">
              <w:rPr>
                <w:rFonts w:ascii="Arial" w:hAnsi="Arial" w:cs="Arial"/>
                <w:b/>
                <w:bCs/>
                <w:sz w:val="18"/>
                <w:szCs w:val="18"/>
                <w:lang w:val="tr-TR" w:eastAsia="tr-TR"/>
              </w:rPr>
              <w:t>Zaman Aralığı</w:t>
            </w:r>
            <w:r w:rsidR="00D775A0">
              <w:rPr>
                <w:rFonts w:ascii="Arial" w:hAnsi="Arial" w:cs="Arial"/>
                <w:b/>
                <w:bCs/>
                <w:sz w:val="18"/>
                <w:szCs w:val="18"/>
                <w:lang w:val="tr-TR" w:eastAsia="tr-TR"/>
              </w:rPr>
              <w:t>**</w:t>
            </w:r>
          </w:p>
          <w:p w14:paraId="411ED3FC" w14:textId="77777777" w:rsidR="00711AFF" w:rsidRPr="008A3126" w:rsidRDefault="00711AFF" w:rsidP="00731E8C">
            <w:pPr>
              <w:jc w:val="center"/>
              <w:rPr>
                <w:rFonts w:ascii="Arial" w:hAnsi="Arial" w:cs="Arial"/>
                <w:b/>
                <w:bCs/>
                <w:sz w:val="18"/>
                <w:szCs w:val="18"/>
                <w:lang w:val="tr-TR" w:eastAsia="tr-TR"/>
              </w:rPr>
            </w:pPr>
            <w:r w:rsidRPr="008A3126">
              <w:rPr>
                <w:rFonts w:ascii="Arial" w:hAnsi="Arial" w:cs="Arial"/>
                <w:b/>
                <w:bCs/>
                <w:sz w:val="18"/>
                <w:szCs w:val="18"/>
                <w:lang w:val="tr-TR" w:eastAsia="tr-TR"/>
              </w:rPr>
              <w:t>(..-.. Ay)</w:t>
            </w:r>
          </w:p>
        </w:tc>
        <w:tc>
          <w:tcPr>
            <w:tcW w:w="1951" w:type="pct"/>
            <w:shd w:val="clear" w:color="auto" w:fill="D9D9D9"/>
            <w:vAlign w:val="center"/>
          </w:tcPr>
          <w:p w14:paraId="56B74835" w14:textId="230197BD" w:rsidR="00711AFF" w:rsidRPr="008A3126" w:rsidRDefault="00711AFF" w:rsidP="00731E8C">
            <w:pPr>
              <w:jc w:val="center"/>
              <w:rPr>
                <w:rFonts w:ascii="Arial" w:hAnsi="Arial" w:cs="Arial"/>
                <w:b/>
                <w:bCs/>
                <w:sz w:val="18"/>
                <w:szCs w:val="18"/>
                <w:lang w:val="tr-TR" w:eastAsia="tr-TR"/>
              </w:rPr>
            </w:pPr>
            <w:r w:rsidRPr="008A3126">
              <w:rPr>
                <w:rFonts w:ascii="Arial" w:hAnsi="Arial" w:cs="Arial"/>
                <w:b/>
                <w:bCs/>
                <w:sz w:val="18"/>
                <w:szCs w:val="18"/>
                <w:lang w:val="tr-TR" w:eastAsia="tr-TR"/>
              </w:rPr>
              <w:t xml:space="preserve">Başarı Ölçütü ve </w:t>
            </w:r>
            <w:bookmarkStart w:id="0" w:name="_Hlk516083478"/>
            <w:r w:rsidRPr="008A3126">
              <w:rPr>
                <w:rFonts w:ascii="Arial" w:hAnsi="Arial" w:cs="Arial"/>
                <w:b/>
                <w:bCs/>
                <w:sz w:val="18"/>
                <w:szCs w:val="18"/>
                <w:lang w:val="tr-TR" w:eastAsia="tr-TR"/>
              </w:rPr>
              <w:t>Projenin Başarısına Katkısı</w:t>
            </w:r>
            <w:r w:rsidR="00D775A0">
              <w:rPr>
                <w:rFonts w:ascii="Arial" w:hAnsi="Arial" w:cs="Arial"/>
                <w:b/>
                <w:bCs/>
                <w:sz w:val="18"/>
                <w:szCs w:val="18"/>
                <w:lang w:val="tr-TR" w:eastAsia="tr-TR"/>
              </w:rPr>
              <w:t>***</w:t>
            </w:r>
            <w:r w:rsidRPr="008A3126">
              <w:rPr>
                <w:rFonts w:ascii="Arial" w:hAnsi="Arial" w:cs="Arial"/>
                <w:b/>
                <w:bCs/>
                <w:sz w:val="18"/>
                <w:szCs w:val="18"/>
                <w:lang w:val="tr-TR" w:eastAsia="tr-TR"/>
              </w:rPr>
              <w:t xml:space="preserve"> </w:t>
            </w:r>
            <w:bookmarkEnd w:id="0"/>
          </w:p>
        </w:tc>
      </w:tr>
      <w:tr w:rsidR="00711AFF" w:rsidRPr="008A3126" w14:paraId="05B2D7FF" w14:textId="77777777" w:rsidTr="00731E8C">
        <w:trPr>
          <w:trHeight w:val="562"/>
        </w:trPr>
        <w:tc>
          <w:tcPr>
            <w:tcW w:w="209" w:type="pct"/>
            <w:shd w:val="clear" w:color="auto" w:fill="auto"/>
            <w:noWrap/>
            <w:vAlign w:val="center"/>
          </w:tcPr>
          <w:p w14:paraId="261A6E08" w14:textId="77777777" w:rsidR="00711AFF" w:rsidRPr="008A3126" w:rsidRDefault="00711AFF" w:rsidP="00731E8C">
            <w:pPr>
              <w:jc w:val="center"/>
              <w:rPr>
                <w:rFonts w:ascii="Arial" w:hAnsi="Arial" w:cs="Arial"/>
                <w:sz w:val="18"/>
                <w:szCs w:val="18"/>
                <w:lang w:val="tr-TR" w:eastAsia="tr-TR"/>
              </w:rPr>
            </w:pPr>
            <w:r w:rsidRPr="008A3126">
              <w:rPr>
                <w:rFonts w:ascii="Arial" w:hAnsi="Arial" w:cs="Arial"/>
                <w:sz w:val="18"/>
                <w:szCs w:val="18"/>
                <w:lang w:val="tr-TR" w:eastAsia="tr-TR"/>
              </w:rPr>
              <w:t>1</w:t>
            </w:r>
          </w:p>
        </w:tc>
        <w:tc>
          <w:tcPr>
            <w:tcW w:w="1120" w:type="pct"/>
            <w:shd w:val="clear" w:color="auto" w:fill="auto"/>
            <w:noWrap/>
            <w:vAlign w:val="center"/>
          </w:tcPr>
          <w:p w14:paraId="5EFBE3E0" w14:textId="77777777" w:rsidR="00711AFF" w:rsidRPr="008A3126" w:rsidRDefault="00711AFF" w:rsidP="00731E8C">
            <w:pPr>
              <w:rPr>
                <w:rFonts w:ascii="Arial" w:hAnsi="Arial" w:cs="Arial"/>
                <w:sz w:val="18"/>
                <w:szCs w:val="18"/>
                <w:lang w:val="tr-TR" w:eastAsia="tr-TR"/>
              </w:rPr>
            </w:pPr>
          </w:p>
        </w:tc>
        <w:tc>
          <w:tcPr>
            <w:tcW w:w="650" w:type="pct"/>
            <w:vAlign w:val="center"/>
          </w:tcPr>
          <w:p w14:paraId="0061E058" w14:textId="77777777" w:rsidR="00711AFF" w:rsidRPr="008A3126" w:rsidRDefault="00711AFF" w:rsidP="00731E8C">
            <w:pPr>
              <w:jc w:val="center"/>
              <w:rPr>
                <w:rFonts w:ascii="Arial" w:hAnsi="Arial" w:cs="Arial"/>
                <w:sz w:val="18"/>
                <w:szCs w:val="18"/>
                <w:lang w:val="tr-TR" w:eastAsia="tr-TR"/>
              </w:rPr>
            </w:pPr>
          </w:p>
        </w:tc>
        <w:tc>
          <w:tcPr>
            <w:tcW w:w="1070" w:type="pct"/>
            <w:shd w:val="clear" w:color="auto" w:fill="auto"/>
            <w:noWrap/>
            <w:vAlign w:val="center"/>
          </w:tcPr>
          <w:p w14:paraId="45E84CE3" w14:textId="77777777" w:rsidR="00711AFF" w:rsidRPr="008A3126" w:rsidRDefault="00711AFF" w:rsidP="00731E8C">
            <w:pPr>
              <w:jc w:val="center"/>
              <w:rPr>
                <w:rFonts w:ascii="Arial" w:hAnsi="Arial" w:cs="Arial"/>
                <w:sz w:val="18"/>
                <w:szCs w:val="18"/>
                <w:lang w:val="tr-TR" w:eastAsia="tr-TR"/>
              </w:rPr>
            </w:pPr>
          </w:p>
        </w:tc>
        <w:tc>
          <w:tcPr>
            <w:tcW w:w="1951" w:type="pct"/>
            <w:vAlign w:val="center"/>
          </w:tcPr>
          <w:p w14:paraId="7BDA6DCA" w14:textId="77777777" w:rsidR="00711AFF" w:rsidRPr="008A3126" w:rsidRDefault="00711AFF" w:rsidP="00731E8C">
            <w:pPr>
              <w:jc w:val="center"/>
              <w:rPr>
                <w:rFonts w:ascii="Arial" w:hAnsi="Arial" w:cs="Arial"/>
                <w:sz w:val="18"/>
                <w:szCs w:val="18"/>
                <w:lang w:val="tr-TR" w:eastAsia="tr-TR"/>
              </w:rPr>
            </w:pPr>
          </w:p>
        </w:tc>
      </w:tr>
      <w:tr w:rsidR="00711AFF" w:rsidRPr="008A3126" w14:paraId="22A023F9" w14:textId="77777777" w:rsidTr="00731E8C">
        <w:trPr>
          <w:trHeight w:val="556"/>
        </w:trPr>
        <w:tc>
          <w:tcPr>
            <w:tcW w:w="209" w:type="pct"/>
            <w:shd w:val="clear" w:color="auto" w:fill="auto"/>
            <w:noWrap/>
            <w:vAlign w:val="center"/>
          </w:tcPr>
          <w:p w14:paraId="3914FD9F" w14:textId="77777777" w:rsidR="00711AFF" w:rsidRPr="008A3126" w:rsidRDefault="00711AFF" w:rsidP="00731E8C">
            <w:pPr>
              <w:jc w:val="center"/>
              <w:rPr>
                <w:rFonts w:ascii="Arial" w:hAnsi="Arial" w:cs="Arial"/>
                <w:sz w:val="18"/>
                <w:szCs w:val="18"/>
                <w:lang w:val="tr-TR" w:eastAsia="tr-TR"/>
              </w:rPr>
            </w:pPr>
            <w:r w:rsidRPr="008A3126">
              <w:rPr>
                <w:rFonts w:ascii="Arial" w:hAnsi="Arial" w:cs="Arial"/>
                <w:sz w:val="18"/>
                <w:szCs w:val="18"/>
                <w:lang w:val="tr-TR" w:eastAsia="tr-TR"/>
              </w:rPr>
              <w:t>2</w:t>
            </w:r>
          </w:p>
        </w:tc>
        <w:tc>
          <w:tcPr>
            <w:tcW w:w="1120" w:type="pct"/>
            <w:shd w:val="clear" w:color="auto" w:fill="auto"/>
            <w:noWrap/>
            <w:vAlign w:val="center"/>
          </w:tcPr>
          <w:p w14:paraId="75528823" w14:textId="77777777" w:rsidR="00711AFF" w:rsidRPr="008A3126" w:rsidRDefault="00711AFF" w:rsidP="00731E8C">
            <w:pPr>
              <w:rPr>
                <w:rFonts w:ascii="Arial" w:hAnsi="Arial" w:cs="Arial"/>
                <w:sz w:val="18"/>
                <w:szCs w:val="18"/>
                <w:lang w:val="tr-TR" w:eastAsia="tr-TR"/>
              </w:rPr>
            </w:pPr>
          </w:p>
        </w:tc>
        <w:tc>
          <w:tcPr>
            <w:tcW w:w="650" w:type="pct"/>
            <w:vAlign w:val="center"/>
          </w:tcPr>
          <w:p w14:paraId="7A3D9C93" w14:textId="77777777" w:rsidR="00711AFF" w:rsidRPr="008A3126" w:rsidRDefault="00711AFF" w:rsidP="00731E8C">
            <w:pPr>
              <w:jc w:val="center"/>
              <w:rPr>
                <w:rFonts w:ascii="Arial" w:hAnsi="Arial" w:cs="Arial"/>
                <w:sz w:val="18"/>
                <w:szCs w:val="18"/>
                <w:lang w:val="tr-TR" w:eastAsia="tr-TR"/>
              </w:rPr>
            </w:pPr>
          </w:p>
        </w:tc>
        <w:tc>
          <w:tcPr>
            <w:tcW w:w="1070" w:type="pct"/>
            <w:shd w:val="clear" w:color="auto" w:fill="auto"/>
            <w:noWrap/>
            <w:vAlign w:val="center"/>
          </w:tcPr>
          <w:p w14:paraId="28ACA8F7" w14:textId="77777777" w:rsidR="00711AFF" w:rsidRPr="008A3126" w:rsidRDefault="00711AFF" w:rsidP="00731E8C">
            <w:pPr>
              <w:jc w:val="center"/>
              <w:rPr>
                <w:rFonts w:ascii="Arial" w:hAnsi="Arial" w:cs="Arial"/>
                <w:sz w:val="18"/>
                <w:szCs w:val="18"/>
                <w:lang w:val="tr-TR" w:eastAsia="tr-TR"/>
              </w:rPr>
            </w:pPr>
          </w:p>
        </w:tc>
        <w:tc>
          <w:tcPr>
            <w:tcW w:w="1951" w:type="pct"/>
            <w:vAlign w:val="center"/>
          </w:tcPr>
          <w:p w14:paraId="02DAE56C" w14:textId="77777777" w:rsidR="00711AFF" w:rsidRPr="008A3126" w:rsidRDefault="00711AFF" w:rsidP="00731E8C">
            <w:pPr>
              <w:jc w:val="center"/>
              <w:rPr>
                <w:rFonts w:ascii="Arial" w:hAnsi="Arial" w:cs="Arial"/>
                <w:sz w:val="18"/>
                <w:szCs w:val="18"/>
                <w:lang w:val="tr-TR" w:eastAsia="tr-TR"/>
              </w:rPr>
            </w:pPr>
          </w:p>
        </w:tc>
      </w:tr>
      <w:tr w:rsidR="00711AFF" w:rsidRPr="008A3126" w14:paraId="1C12B6EA" w14:textId="77777777" w:rsidTr="00731E8C">
        <w:trPr>
          <w:trHeight w:val="564"/>
        </w:trPr>
        <w:tc>
          <w:tcPr>
            <w:tcW w:w="209" w:type="pct"/>
            <w:shd w:val="clear" w:color="auto" w:fill="auto"/>
            <w:noWrap/>
            <w:vAlign w:val="center"/>
          </w:tcPr>
          <w:p w14:paraId="7490C2BA" w14:textId="77777777" w:rsidR="00711AFF" w:rsidRPr="008A3126" w:rsidRDefault="00711AFF" w:rsidP="00731E8C">
            <w:pPr>
              <w:jc w:val="center"/>
              <w:rPr>
                <w:rFonts w:ascii="Arial" w:hAnsi="Arial" w:cs="Arial"/>
                <w:sz w:val="18"/>
                <w:szCs w:val="18"/>
                <w:lang w:val="tr-TR" w:eastAsia="tr-TR"/>
              </w:rPr>
            </w:pPr>
            <w:r w:rsidRPr="008A3126">
              <w:rPr>
                <w:rFonts w:ascii="Arial" w:hAnsi="Arial" w:cs="Arial"/>
                <w:sz w:val="18"/>
                <w:szCs w:val="18"/>
                <w:lang w:val="tr-TR" w:eastAsia="tr-TR"/>
              </w:rPr>
              <w:t>3</w:t>
            </w:r>
          </w:p>
        </w:tc>
        <w:tc>
          <w:tcPr>
            <w:tcW w:w="1120" w:type="pct"/>
            <w:shd w:val="clear" w:color="auto" w:fill="auto"/>
            <w:noWrap/>
            <w:vAlign w:val="center"/>
          </w:tcPr>
          <w:p w14:paraId="708B3E0C" w14:textId="77777777" w:rsidR="00711AFF" w:rsidRPr="008A3126" w:rsidRDefault="00711AFF" w:rsidP="00731E8C">
            <w:pPr>
              <w:rPr>
                <w:rFonts w:ascii="Arial" w:hAnsi="Arial" w:cs="Arial"/>
                <w:sz w:val="18"/>
                <w:szCs w:val="18"/>
                <w:lang w:val="tr-TR" w:eastAsia="tr-TR"/>
              </w:rPr>
            </w:pPr>
          </w:p>
        </w:tc>
        <w:tc>
          <w:tcPr>
            <w:tcW w:w="650" w:type="pct"/>
            <w:vAlign w:val="center"/>
          </w:tcPr>
          <w:p w14:paraId="28D84287" w14:textId="77777777" w:rsidR="00711AFF" w:rsidRPr="008A3126" w:rsidRDefault="00711AFF" w:rsidP="00731E8C">
            <w:pPr>
              <w:jc w:val="center"/>
              <w:rPr>
                <w:rFonts w:ascii="Arial" w:hAnsi="Arial" w:cs="Arial"/>
                <w:sz w:val="18"/>
                <w:szCs w:val="18"/>
                <w:lang w:val="tr-TR" w:eastAsia="tr-TR"/>
              </w:rPr>
            </w:pPr>
          </w:p>
        </w:tc>
        <w:tc>
          <w:tcPr>
            <w:tcW w:w="1070" w:type="pct"/>
            <w:shd w:val="clear" w:color="auto" w:fill="auto"/>
            <w:noWrap/>
            <w:vAlign w:val="center"/>
          </w:tcPr>
          <w:p w14:paraId="0B7D0BBD" w14:textId="77777777" w:rsidR="00711AFF" w:rsidRPr="008A3126" w:rsidRDefault="00711AFF" w:rsidP="00731E8C">
            <w:pPr>
              <w:jc w:val="center"/>
              <w:rPr>
                <w:rFonts w:ascii="Arial" w:hAnsi="Arial" w:cs="Arial"/>
                <w:sz w:val="18"/>
                <w:szCs w:val="18"/>
                <w:lang w:val="tr-TR" w:eastAsia="tr-TR"/>
              </w:rPr>
            </w:pPr>
          </w:p>
        </w:tc>
        <w:tc>
          <w:tcPr>
            <w:tcW w:w="1951" w:type="pct"/>
            <w:vAlign w:val="center"/>
          </w:tcPr>
          <w:p w14:paraId="57380B34" w14:textId="77777777" w:rsidR="00711AFF" w:rsidRPr="008A3126" w:rsidRDefault="00711AFF" w:rsidP="00731E8C">
            <w:pPr>
              <w:jc w:val="center"/>
              <w:rPr>
                <w:rFonts w:ascii="Arial" w:hAnsi="Arial" w:cs="Arial"/>
                <w:sz w:val="18"/>
                <w:szCs w:val="18"/>
                <w:lang w:val="tr-TR" w:eastAsia="tr-TR"/>
              </w:rPr>
            </w:pPr>
          </w:p>
        </w:tc>
      </w:tr>
      <w:tr w:rsidR="00711AFF" w:rsidRPr="008A3126" w14:paraId="3796FCEB" w14:textId="77777777" w:rsidTr="00731E8C">
        <w:trPr>
          <w:trHeight w:val="544"/>
        </w:trPr>
        <w:tc>
          <w:tcPr>
            <w:tcW w:w="209" w:type="pct"/>
            <w:shd w:val="clear" w:color="auto" w:fill="auto"/>
            <w:noWrap/>
            <w:vAlign w:val="center"/>
          </w:tcPr>
          <w:p w14:paraId="14FFED80" w14:textId="77777777" w:rsidR="00711AFF" w:rsidRPr="008A3126" w:rsidRDefault="00711AFF" w:rsidP="00731E8C">
            <w:pPr>
              <w:jc w:val="center"/>
              <w:rPr>
                <w:rFonts w:ascii="Arial" w:hAnsi="Arial" w:cs="Arial"/>
                <w:sz w:val="18"/>
                <w:szCs w:val="18"/>
                <w:lang w:val="tr-TR" w:eastAsia="tr-TR"/>
              </w:rPr>
            </w:pPr>
            <w:r w:rsidRPr="008A3126">
              <w:rPr>
                <w:rFonts w:ascii="Arial" w:hAnsi="Arial" w:cs="Arial"/>
                <w:sz w:val="18"/>
                <w:szCs w:val="18"/>
                <w:lang w:val="tr-TR" w:eastAsia="tr-TR"/>
              </w:rPr>
              <w:t>4</w:t>
            </w:r>
          </w:p>
        </w:tc>
        <w:tc>
          <w:tcPr>
            <w:tcW w:w="1120" w:type="pct"/>
            <w:shd w:val="clear" w:color="auto" w:fill="auto"/>
            <w:noWrap/>
            <w:vAlign w:val="center"/>
          </w:tcPr>
          <w:p w14:paraId="39470DB5" w14:textId="77777777" w:rsidR="00711AFF" w:rsidRPr="008A3126" w:rsidRDefault="00711AFF" w:rsidP="00731E8C">
            <w:pPr>
              <w:rPr>
                <w:rFonts w:ascii="Arial" w:hAnsi="Arial" w:cs="Arial"/>
                <w:sz w:val="18"/>
                <w:szCs w:val="18"/>
                <w:lang w:val="tr-TR" w:eastAsia="tr-TR"/>
              </w:rPr>
            </w:pPr>
          </w:p>
        </w:tc>
        <w:tc>
          <w:tcPr>
            <w:tcW w:w="650" w:type="pct"/>
            <w:vAlign w:val="center"/>
          </w:tcPr>
          <w:p w14:paraId="75E5BA28" w14:textId="77777777" w:rsidR="00711AFF" w:rsidRPr="008A3126" w:rsidRDefault="00711AFF" w:rsidP="00731E8C">
            <w:pPr>
              <w:jc w:val="center"/>
              <w:rPr>
                <w:rFonts w:ascii="Arial" w:hAnsi="Arial" w:cs="Arial"/>
                <w:sz w:val="18"/>
                <w:szCs w:val="18"/>
                <w:lang w:val="tr-TR" w:eastAsia="tr-TR"/>
              </w:rPr>
            </w:pPr>
          </w:p>
        </w:tc>
        <w:tc>
          <w:tcPr>
            <w:tcW w:w="1070" w:type="pct"/>
            <w:shd w:val="clear" w:color="auto" w:fill="auto"/>
            <w:noWrap/>
            <w:vAlign w:val="center"/>
          </w:tcPr>
          <w:p w14:paraId="092395D5" w14:textId="77777777" w:rsidR="00711AFF" w:rsidRPr="008A3126" w:rsidRDefault="00711AFF" w:rsidP="00731E8C">
            <w:pPr>
              <w:jc w:val="center"/>
              <w:rPr>
                <w:rFonts w:ascii="Arial" w:hAnsi="Arial" w:cs="Arial"/>
                <w:sz w:val="18"/>
                <w:szCs w:val="18"/>
                <w:lang w:val="tr-TR" w:eastAsia="tr-TR"/>
              </w:rPr>
            </w:pPr>
          </w:p>
        </w:tc>
        <w:tc>
          <w:tcPr>
            <w:tcW w:w="1951" w:type="pct"/>
            <w:vAlign w:val="center"/>
          </w:tcPr>
          <w:p w14:paraId="3537C540" w14:textId="77777777" w:rsidR="00711AFF" w:rsidRPr="008A3126" w:rsidRDefault="00711AFF" w:rsidP="00731E8C">
            <w:pPr>
              <w:jc w:val="center"/>
              <w:rPr>
                <w:rFonts w:ascii="Arial" w:hAnsi="Arial" w:cs="Arial"/>
                <w:sz w:val="18"/>
                <w:szCs w:val="18"/>
                <w:lang w:val="tr-TR" w:eastAsia="tr-TR"/>
              </w:rPr>
            </w:pPr>
          </w:p>
        </w:tc>
      </w:tr>
      <w:tr w:rsidR="00711AFF" w:rsidRPr="008A3126" w14:paraId="08A021EA" w14:textId="77777777" w:rsidTr="00731E8C">
        <w:trPr>
          <w:trHeight w:val="552"/>
        </w:trPr>
        <w:tc>
          <w:tcPr>
            <w:tcW w:w="209" w:type="pct"/>
            <w:shd w:val="clear" w:color="auto" w:fill="auto"/>
            <w:noWrap/>
            <w:vAlign w:val="center"/>
          </w:tcPr>
          <w:p w14:paraId="3671A6F4" w14:textId="77777777" w:rsidR="00711AFF" w:rsidRPr="008A3126" w:rsidRDefault="00711AFF" w:rsidP="00731E8C">
            <w:pPr>
              <w:jc w:val="center"/>
              <w:rPr>
                <w:rFonts w:ascii="Arial" w:hAnsi="Arial" w:cs="Arial"/>
                <w:sz w:val="18"/>
                <w:szCs w:val="18"/>
                <w:lang w:val="tr-TR" w:eastAsia="tr-TR"/>
              </w:rPr>
            </w:pPr>
            <w:r w:rsidRPr="008A3126">
              <w:rPr>
                <w:rFonts w:ascii="Arial" w:hAnsi="Arial" w:cs="Arial"/>
                <w:sz w:val="18"/>
                <w:szCs w:val="18"/>
                <w:lang w:val="tr-TR" w:eastAsia="tr-TR"/>
              </w:rPr>
              <w:t>5</w:t>
            </w:r>
          </w:p>
        </w:tc>
        <w:tc>
          <w:tcPr>
            <w:tcW w:w="1120" w:type="pct"/>
            <w:shd w:val="clear" w:color="auto" w:fill="auto"/>
            <w:noWrap/>
            <w:vAlign w:val="center"/>
          </w:tcPr>
          <w:p w14:paraId="411EA17A" w14:textId="77777777" w:rsidR="00711AFF" w:rsidRPr="008A3126" w:rsidRDefault="00711AFF" w:rsidP="00731E8C">
            <w:pPr>
              <w:jc w:val="both"/>
              <w:rPr>
                <w:rFonts w:ascii="Arial" w:hAnsi="Arial" w:cs="Arial"/>
                <w:sz w:val="18"/>
                <w:szCs w:val="18"/>
                <w:lang w:val="tr-TR" w:eastAsia="tr-TR"/>
              </w:rPr>
            </w:pPr>
          </w:p>
        </w:tc>
        <w:tc>
          <w:tcPr>
            <w:tcW w:w="650" w:type="pct"/>
            <w:vAlign w:val="center"/>
          </w:tcPr>
          <w:p w14:paraId="4F25A00F" w14:textId="77777777" w:rsidR="00711AFF" w:rsidRPr="008A3126" w:rsidRDefault="00711AFF" w:rsidP="00731E8C">
            <w:pPr>
              <w:jc w:val="center"/>
              <w:rPr>
                <w:rFonts w:ascii="Arial" w:hAnsi="Arial" w:cs="Arial"/>
                <w:sz w:val="18"/>
                <w:szCs w:val="18"/>
                <w:lang w:val="tr-TR" w:eastAsia="tr-TR"/>
              </w:rPr>
            </w:pPr>
          </w:p>
        </w:tc>
        <w:tc>
          <w:tcPr>
            <w:tcW w:w="1070" w:type="pct"/>
            <w:shd w:val="clear" w:color="auto" w:fill="auto"/>
            <w:noWrap/>
            <w:vAlign w:val="center"/>
          </w:tcPr>
          <w:p w14:paraId="717A3803" w14:textId="77777777" w:rsidR="00711AFF" w:rsidRPr="008A3126" w:rsidRDefault="00711AFF" w:rsidP="00731E8C">
            <w:pPr>
              <w:jc w:val="center"/>
              <w:rPr>
                <w:rFonts w:ascii="Arial" w:hAnsi="Arial" w:cs="Arial"/>
                <w:sz w:val="18"/>
                <w:szCs w:val="18"/>
                <w:lang w:val="tr-TR" w:eastAsia="tr-TR"/>
              </w:rPr>
            </w:pPr>
          </w:p>
        </w:tc>
        <w:tc>
          <w:tcPr>
            <w:tcW w:w="1951" w:type="pct"/>
            <w:vAlign w:val="center"/>
          </w:tcPr>
          <w:p w14:paraId="78C3BFC0" w14:textId="77777777" w:rsidR="00711AFF" w:rsidRPr="008A3126" w:rsidRDefault="00711AFF" w:rsidP="00731E8C">
            <w:pPr>
              <w:jc w:val="center"/>
              <w:rPr>
                <w:rFonts w:ascii="Arial" w:hAnsi="Arial" w:cs="Arial"/>
                <w:sz w:val="18"/>
                <w:szCs w:val="18"/>
                <w:lang w:val="tr-TR" w:eastAsia="tr-TR"/>
              </w:rPr>
            </w:pPr>
          </w:p>
        </w:tc>
      </w:tr>
    </w:tbl>
    <w:p w14:paraId="0241B68C" w14:textId="77777777" w:rsidR="00731E8C" w:rsidRPr="008A3126" w:rsidRDefault="00FB47FB" w:rsidP="00711AFF">
      <w:pPr>
        <w:pStyle w:val="WW-NormalWeb1"/>
        <w:spacing w:before="0" w:after="0"/>
        <w:ind w:firstLine="142"/>
        <w:jc w:val="both"/>
        <w:rPr>
          <w:rFonts w:ascii="Arial" w:hAnsi="Arial"/>
          <w:b/>
          <w:bCs/>
          <w:sz w:val="16"/>
          <w:szCs w:val="18"/>
        </w:rPr>
      </w:pPr>
      <w:r w:rsidRPr="008A3126">
        <w:rPr>
          <w:rFonts w:ascii="Arial" w:hAnsi="Arial"/>
          <w:b/>
          <w:bCs/>
          <w:sz w:val="16"/>
          <w:szCs w:val="18"/>
        </w:rPr>
        <w:t xml:space="preserve">  </w:t>
      </w:r>
    </w:p>
    <w:p w14:paraId="2E04D69A" w14:textId="5E932163" w:rsidR="00711AFF" w:rsidRDefault="00731E8C" w:rsidP="00711AFF">
      <w:pPr>
        <w:pStyle w:val="WW-NormalWeb1"/>
        <w:spacing w:before="0" w:after="0"/>
        <w:ind w:firstLine="142"/>
        <w:jc w:val="both"/>
        <w:rPr>
          <w:rFonts w:ascii="Arial" w:hAnsi="Arial" w:cs="Arial"/>
          <w:sz w:val="16"/>
          <w:szCs w:val="16"/>
        </w:rPr>
      </w:pPr>
      <w:r w:rsidRPr="008A3126">
        <w:rPr>
          <w:rFonts w:ascii="Arial" w:hAnsi="Arial"/>
          <w:b/>
          <w:bCs/>
          <w:sz w:val="16"/>
          <w:szCs w:val="18"/>
        </w:rPr>
        <w:t xml:space="preserve">   </w:t>
      </w:r>
      <w:r w:rsidR="00FB47FB" w:rsidRPr="008A3126">
        <w:rPr>
          <w:rFonts w:ascii="Arial" w:hAnsi="Arial"/>
          <w:b/>
          <w:bCs/>
          <w:sz w:val="16"/>
          <w:szCs w:val="18"/>
        </w:rPr>
        <w:t xml:space="preserve"> </w:t>
      </w:r>
      <w:r w:rsidR="00711AFF" w:rsidRPr="008A3126">
        <w:rPr>
          <w:rFonts w:ascii="Arial" w:hAnsi="Arial"/>
          <w:b/>
          <w:bCs/>
          <w:sz w:val="16"/>
          <w:szCs w:val="18"/>
        </w:rPr>
        <w:t xml:space="preserve">(*) </w:t>
      </w:r>
      <w:r w:rsidR="00933C46" w:rsidRPr="008A3126">
        <w:rPr>
          <w:rFonts w:ascii="Arial" w:hAnsi="Arial" w:cs="Arial"/>
          <w:sz w:val="16"/>
          <w:szCs w:val="16"/>
        </w:rPr>
        <w:t xml:space="preserve">Çizelgedeki </w:t>
      </w:r>
      <w:r w:rsidR="00711AFF" w:rsidRPr="008A3126">
        <w:rPr>
          <w:rFonts w:ascii="Arial" w:hAnsi="Arial" w:cs="Arial"/>
          <w:sz w:val="16"/>
          <w:szCs w:val="16"/>
        </w:rPr>
        <w:t>satırlar gerektiği kadar genişletilebilir ve çoğaltılabilir. İş paketlerinin toplam süresi 12 ayı geçemez.</w:t>
      </w:r>
    </w:p>
    <w:p w14:paraId="10B87D80" w14:textId="46806C77" w:rsidR="00D775A0" w:rsidRDefault="00D775A0" w:rsidP="00D775A0">
      <w:pPr>
        <w:pStyle w:val="WW-NormalWeb1"/>
        <w:spacing w:before="0" w:after="0"/>
        <w:ind w:firstLine="142"/>
        <w:jc w:val="both"/>
        <w:rPr>
          <w:rFonts w:ascii="Arial" w:hAnsi="Arial" w:cs="Arial"/>
          <w:sz w:val="16"/>
          <w:szCs w:val="16"/>
        </w:rPr>
      </w:pPr>
      <w:r w:rsidRPr="008A3126">
        <w:rPr>
          <w:rFonts w:ascii="Arial" w:hAnsi="Arial"/>
          <w:b/>
          <w:bCs/>
          <w:sz w:val="16"/>
          <w:szCs w:val="18"/>
        </w:rPr>
        <w:t xml:space="preserve">    (*</w:t>
      </w:r>
      <w:r>
        <w:rPr>
          <w:rFonts w:ascii="Arial" w:hAnsi="Arial"/>
          <w:b/>
          <w:bCs/>
          <w:sz w:val="16"/>
          <w:szCs w:val="18"/>
        </w:rPr>
        <w:t>*</w:t>
      </w:r>
      <w:r w:rsidRPr="008A3126">
        <w:rPr>
          <w:rFonts w:ascii="Arial" w:hAnsi="Arial"/>
          <w:b/>
          <w:bCs/>
          <w:sz w:val="16"/>
          <w:szCs w:val="18"/>
        </w:rPr>
        <w:t xml:space="preserve">) </w:t>
      </w:r>
      <w:r>
        <w:rPr>
          <w:rFonts w:ascii="Arial" w:hAnsi="Arial" w:cs="Arial"/>
          <w:sz w:val="16"/>
          <w:szCs w:val="16"/>
        </w:rPr>
        <w:t>Her iş paketinin proje başlangıcından itibaren başlayacağı ve biteceği zaman aralığını belirtiniz.</w:t>
      </w:r>
    </w:p>
    <w:p w14:paraId="0F2700E9" w14:textId="00A29E73" w:rsidR="00D775A0" w:rsidRDefault="00D775A0" w:rsidP="00D775A0">
      <w:pPr>
        <w:pStyle w:val="WW-NormalWeb1"/>
        <w:spacing w:before="0" w:after="0"/>
        <w:ind w:firstLine="142"/>
        <w:jc w:val="both"/>
        <w:rPr>
          <w:rFonts w:ascii="Arial" w:hAnsi="Arial" w:cs="Arial"/>
          <w:sz w:val="16"/>
          <w:szCs w:val="16"/>
        </w:rPr>
      </w:pPr>
      <w:r w:rsidRPr="008A3126">
        <w:rPr>
          <w:rFonts w:ascii="Arial" w:hAnsi="Arial"/>
          <w:b/>
          <w:bCs/>
          <w:sz w:val="16"/>
          <w:szCs w:val="18"/>
        </w:rPr>
        <w:t xml:space="preserve">    (</w:t>
      </w:r>
      <w:r>
        <w:rPr>
          <w:rFonts w:ascii="Arial" w:hAnsi="Arial"/>
          <w:b/>
          <w:bCs/>
          <w:sz w:val="16"/>
          <w:szCs w:val="18"/>
        </w:rPr>
        <w:t>**</w:t>
      </w:r>
      <w:r w:rsidRPr="008A3126">
        <w:rPr>
          <w:rFonts w:ascii="Arial" w:hAnsi="Arial"/>
          <w:b/>
          <w:bCs/>
          <w:sz w:val="16"/>
          <w:szCs w:val="18"/>
        </w:rPr>
        <w:t xml:space="preserve">*) </w:t>
      </w:r>
      <w:r>
        <w:rPr>
          <w:rFonts w:ascii="Arial" w:hAnsi="Arial" w:cs="Arial"/>
          <w:sz w:val="16"/>
          <w:szCs w:val="16"/>
        </w:rPr>
        <w:t>Toplam başarı ölçütü 100 ve her başarı ölçütünün çıktılarının ölçülebilir/sayısal değerlerle belirtiniz.</w:t>
      </w:r>
    </w:p>
    <w:p w14:paraId="4D74CA7A" w14:textId="77777777" w:rsidR="00D775A0" w:rsidRPr="008A3126" w:rsidRDefault="00D775A0" w:rsidP="00711AFF">
      <w:pPr>
        <w:pStyle w:val="WW-NormalWeb1"/>
        <w:spacing w:before="0" w:after="0"/>
        <w:ind w:firstLine="142"/>
        <w:jc w:val="both"/>
        <w:rPr>
          <w:rFonts w:ascii="Arial" w:hAnsi="Arial" w:cs="Arial"/>
          <w:sz w:val="16"/>
          <w:szCs w:val="16"/>
        </w:rPr>
      </w:pPr>
    </w:p>
    <w:p w14:paraId="0AA99F34" w14:textId="77777777" w:rsidR="00711AFF" w:rsidRPr="008A3126" w:rsidRDefault="00711AFF" w:rsidP="00711AFF">
      <w:pPr>
        <w:pStyle w:val="WW-NormalWeb1"/>
        <w:spacing w:before="0" w:after="0"/>
        <w:ind w:firstLine="142"/>
        <w:jc w:val="both"/>
        <w:rPr>
          <w:rFonts w:ascii="Arial" w:hAnsi="Arial"/>
          <w:b/>
          <w:bCs/>
          <w:sz w:val="16"/>
          <w:szCs w:val="18"/>
        </w:rPr>
      </w:pPr>
    </w:p>
    <w:p w14:paraId="284D3C6C" w14:textId="77777777" w:rsidR="00711AFF" w:rsidRPr="008A3126" w:rsidRDefault="00711AFF" w:rsidP="00711AFF">
      <w:pPr>
        <w:pStyle w:val="WW-NormalWeb1"/>
        <w:spacing w:before="0" w:after="0"/>
        <w:jc w:val="both"/>
        <w:rPr>
          <w:rFonts w:ascii="Arial" w:hAnsi="Arial" w:cs="Arial"/>
          <w:sz w:val="16"/>
          <w:szCs w:val="16"/>
        </w:rPr>
      </w:pPr>
    </w:p>
    <w:p w14:paraId="30B9F8E5" w14:textId="77777777" w:rsidR="00B50AF5" w:rsidRPr="008A3126" w:rsidRDefault="00B50AF5" w:rsidP="00711AFF">
      <w:pPr>
        <w:pStyle w:val="WW-NormalWeb1"/>
        <w:spacing w:before="0" w:after="0"/>
        <w:jc w:val="both"/>
        <w:rPr>
          <w:rFonts w:ascii="Arial" w:hAnsi="Arial" w:cs="Arial"/>
          <w:i/>
          <w:color w:val="FF0000"/>
          <w:u w:val="single"/>
        </w:rPr>
      </w:pPr>
    </w:p>
    <w:p w14:paraId="698E450D" w14:textId="77777777" w:rsidR="00B50AF5" w:rsidRPr="008A3126" w:rsidRDefault="00B50AF5" w:rsidP="00711AFF">
      <w:pPr>
        <w:pStyle w:val="WW-NormalWeb1"/>
        <w:spacing w:before="0" w:after="0"/>
        <w:jc w:val="both"/>
        <w:rPr>
          <w:rFonts w:ascii="Arial" w:hAnsi="Arial" w:cs="Arial"/>
          <w:i/>
          <w:color w:val="FF0000"/>
          <w:u w:val="single"/>
        </w:rPr>
      </w:pPr>
    </w:p>
    <w:p w14:paraId="11FBF817" w14:textId="77777777" w:rsidR="00521508" w:rsidRPr="008A3126" w:rsidRDefault="00521508" w:rsidP="00711AFF">
      <w:pPr>
        <w:pStyle w:val="WW-NormalWeb1"/>
        <w:spacing w:before="0" w:after="0"/>
        <w:jc w:val="both"/>
        <w:rPr>
          <w:rFonts w:ascii="Arial" w:hAnsi="Arial" w:cs="Arial"/>
          <w:i/>
          <w:color w:val="FF0000"/>
          <w:u w:val="single"/>
        </w:rPr>
      </w:pPr>
    </w:p>
    <w:p w14:paraId="0A694135" w14:textId="77777777" w:rsidR="00521508" w:rsidRPr="008A3126" w:rsidRDefault="00521508" w:rsidP="00711AFF">
      <w:pPr>
        <w:pStyle w:val="WW-NormalWeb1"/>
        <w:spacing w:before="0" w:after="0"/>
        <w:jc w:val="both"/>
        <w:rPr>
          <w:rFonts w:ascii="Arial" w:hAnsi="Arial" w:cs="Arial"/>
          <w:i/>
          <w:color w:val="FF0000"/>
          <w:u w:val="single"/>
        </w:rPr>
      </w:pPr>
    </w:p>
    <w:p w14:paraId="02F7403C" w14:textId="77777777" w:rsidR="00521508" w:rsidRPr="008A3126" w:rsidRDefault="00521508" w:rsidP="00711AFF">
      <w:pPr>
        <w:pStyle w:val="WW-NormalWeb1"/>
        <w:spacing w:before="0" w:after="0"/>
        <w:jc w:val="both"/>
        <w:rPr>
          <w:rFonts w:ascii="Arial" w:hAnsi="Arial" w:cs="Arial"/>
          <w:i/>
          <w:color w:val="FF0000"/>
          <w:u w:val="single"/>
        </w:rPr>
      </w:pPr>
    </w:p>
    <w:p w14:paraId="6267F731" w14:textId="77777777" w:rsidR="00711AFF" w:rsidRPr="008A3126" w:rsidRDefault="00711AFF" w:rsidP="00711AFF">
      <w:pPr>
        <w:widowControl/>
        <w:suppressAutoHyphens w:val="0"/>
        <w:ind w:left="792"/>
        <w:jc w:val="both"/>
        <w:rPr>
          <w:rFonts w:ascii="Arial" w:hAnsi="Arial" w:cs="Arial"/>
          <w:b/>
          <w:bCs/>
          <w:color w:val="000000"/>
          <w:sz w:val="18"/>
          <w:szCs w:val="18"/>
          <w:lang w:val="tr-TR"/>
        </w:rPr>
      </w:pPr>
    </w:p>
    <w:p w14:paraId="4982F1E3" w14:textId="77777777" w:rsidR="00711AFF" w:rsidRPr="008A3126" w:rsidRDefault="00711AFF" w:rsidP="00711AFF">
      <w:pPr>
        <w:widowControl/>
        <w:suppressAutoHyphens w:val="0"/>
        <w:rPr>
          <w:rFonts w:ascii="Arial" w:hAnsi="Arial" w:cs="Arial"/>
          <w:bCs/>
          <w:sz w:val="18"/>
          <w:szCs w:val="18"/>
          <w:lang w:val="tr-TR"/>
        </w:rPr>
        <w:sectPr w:rsidR="00711AFF" w:rsidRPr="008A3126" w:rsidSect="004558EB">
          <w:footnotePr>
            <w:pos w:val="beneathText"/>
          </w:footnotePr>
          <w:pgSz w:w="16837" w:h="11899" w:orient="landscape"/>
          <w:pgMar w:top="567" w:right="851" w:bottom="0" w:left="567" w:header="709" w:footer="709" w:gutter="0"/>
          <w:cols w:space="708"/>
          <w:docGrid w:linePitch="360"/>
        </w:sectPr>
      </w:pPr>
    </w:p>
    <w:p w14:paraId="3F866F33" w14:textId="77777777" w:rsidR="00521508" w:rsidRPr="008A3126" w:rsidRDefault="00521508" w:rsidP="00711AFF">
      <w:pPr>
        <w:pStyle w:val="WW-NormalWeb1"/>
        <w:spacing w:before="0" w:after="0"/>
        <w:ind w:left="720"/>
        <w:jc w:val="both"/>
        <w:rPr>
          <w:rFonts w:ascii="Arial" w:hAnsi="Arial" w:cs="Arial"/>
          <w:b/>
          <w:bCs/>
          <w:sz w:val="18"/>
          <w:szCs w:val="18"/>
        </w:rPr>
      </w:pPr>
    </w:p>
    <w:p w14:paraId="2364DA49" w14:textId="77777777" w:rsidR="001717EE" w:rsidRPr="008A3126" w:rsidRDefault="00711AFF" w:rsidP="00F4015B">
      <w:pPr>
        <w:pStyle w:val="WW-NormalWeb1"/>
        <w:numPr>
          <w:ilvl w:val="1"/>
          <w:numId w:val="38"/>
        </w:numPr>
        <w:spacing w:before="0" w:after="0"/>
        <w:ind w:left="0" w:hanging="11"/>
        <w:jc w:val="both"/>
        <w:rPr>
          <w:rFonts w:ascii="Arial" w:hAnsi="Arial" w:cs="Arial"/>
          <w:b/>
          <w:bCs/>
          <w:sz w:val="18"/>
          <w:szCs w:val="18"/>
        </w:rPr>
      </w:pPr>
      <w:r w:rsidRPr="008A3126">
        <w:rPr>
          <w:rFonts w:ascii="Arial" w:hAnsi="Arial" w:cs="Arial"/>
          <w:b/>
          <w:bCs/>
          <w:sz w:val="18"/>
          <w:szCs w:val="18"/>
        </w:rPr>
        <w:t>Risk Yönetim</w:t>
      </w:r>
      <w:r w:rsidR="001717EE" w:rsidRPr="008A3126">
        <w:rPr>
          <w:rFonts w:ascii="Arial" w:hAnsi="Arial" w:cs="Arial"/>
          <w:b/>
          <w:bCs/>
          <w:sz w:val="18"/>
          <w:szCs w:val="18"/>
        </w:rPr>
        <w:t>i</w:t>
      </w:r>
    </w:p>
    <w:p w14:paraId="6F16E56E" w14:textId="77777777" w:rsidR="00711AFF" w:rsidRPr="008A3126" w:rsidRDefault="00711AFF" w:rsidP="00E044DA">
      <w:pPr>
        <w:widowControl/>
        <w:suppressAutoHyphens w:val="0"/>
        <w:jc w:val="both"/>
        <w:rPr>
          <w:rFonts w:ascii="Arial" w:hAnsi="Arial" w:cs="Arial"/>
          <w:sz w:val="18"/>
          <w:szCs w:val="18"/>
          <w:lang w:val="tr-TR"/>
        </w:rPr>
      </w:pPr>
      <w:r w:rsidRPr="008A3126">
        <w:rPr>
          <w:rFonts w:ascii="Arial" w:hAnsi="Arial" w:cs="Arial"/>
          <w:sz w:val="18"/>
          <w:szCs w:val="18"/>
          <w:lang w:val="tr-TR"/>
        </w:rPr>
        <w:t>P</w:t>
      </w:r>
      <w:r w:rsidRPr="008A3126">
        <w:rPr>
          <w:rFonts w:ascii="Arial" w:hAnsi="Arial" w:cs="Arial"/>
          <w:sz w:val="18"/>
          <w:szCs w:val="18"/>
          <w:lang w:val="tr-TR" w:eastAsia="tr-TR"/>
        </w:rPr>
        <w:t>rojenin başarısını olumsuz yönde etkileyebilecek riskler ve bu risklerle karşılaşıldığında projenin başarıyla yürütülmesini sağlamak için alınacak tedbirler (</w:t>
      </w:r>
      <w:r w:rsidRPr="008A3126">
        <w:rPr>
          <w:rFonts w:ascii="Arial" w:hAnsi="Arial" w:cs="Arial"/>
          <w:bCs/>
          <w:sz w:val="18"/>
          <w:szCs w:val="18"/>
          <w:lang w:val="tr-TR" w:eastAsia="tr-TR"/>
        </w:rPr>
        <w:t>B Planı)</w:t>
      </w:r>
      <w:r w:rsidRPr="008A3126">
        <w:rPr>
          <w:rFonts w:ascii="Arial" w:hAnsi="Arial" w:cs="Arial"/>
          <w:sz w:val="18"/>
          <w:szCs w:val="18"/>
          <w:lang w:val="tr-TR" w:eastAsia="tr-TR"/>
        </w:rPr>
        <w:t xml:space="preserve"> ilgili iş paketleri belirtilerek ana hatlarıyla </w:t>
      </w:r>
      <w:r w:rsidRPr="008A3126">
        <w:rPr>
          <w:rFonts w:ascii="Arial" w:hAnsi="Arial" w:cs="Arial"/>
          <w:sz w:val="18"/>
          <w:szCs w:val="18"/>
          <w:lang w:val="tr-TR"/>
        </w:rPr>
        <w:t xml:space="preserve">aşağıdaki </w:t>
      </w:r>
      <w:r w:rsidRPr="008A3126">
        <w:rPr>
          <w:rFonts w:ascii="Arial" w:hAnsi="Arial" w:cs="Arial"/>
          <w:bCs/>
          <w:sz w:val="18"/>
          <w:szCs w:val="18"/>
          <w:lang w:val="tr-TR"/>
        </w:rPr>
        <w:t>Risk Yönetimi Tablosu</w:t>
      </w:r>
      <w:r w:rsidRPr="008A3126">
        <w:rPr>
          <w:rFonts w:ascii="Arial" w:hAnsi="Arial" w:cs="Arial"/>
          <w:sz w:val="18"/>
          <w:szCs w:val="18"/>
          <w:lang w:val="tr-TR"/>
        </w:rPr>
        <w:t>nda</w:t>
      </w:r>
      <w:r w:rsidRPr="008A3126">
        <w:rPr>
          <w:rFonts w:ascii="Arial" w:hAnsi="Arial" w:cs="Arial"/>
          <w:sz w:val="18"/>
          <w:szCs w:val="18"/>
          <w:lang w:val="tr-TR" w:eastAsia="tr-TR"/>
        </w:rPr>
        <w:t xml:space="preserve"> ifade edilir.</w:t>
      </w:r>
      <w:r w:rsidRPr="008A3126">
        <w:rPr>
          <w:rFonts w:ascii="Arial" w:hAnsi="Arial" w:cs="Arial"/>
          <w:sz w:val="18"/>
          <w:szCs w:val="18"/>
          <w:lang w:val="tr-TR"/>
        </w:rPr>
        <w:t xml:space="preserve"> B planlarının uygulanması projenin temel hedeflerinden sapmaya yol açmamalıdır.</w:t>
      </w:r>
    </w:p>
    <w:p w14:paraId="5C6C8EAB" w14:textId="77777777" w:rsidR="00711AFF" w:rsidRPr="008A3126" w:rsidRDefault="00711AFF" w:rsidP="00E044DA">
      <w:pPr>
        <w:pStyle w:val="WW-NormalWeb1"/>
        <w:spacing w:before="0" w:after="0"/>
        <w:jc w:val="both"/>
        <w:rPr>
          <w:rFonts w:ascii="Arial" w:hAnsi="Arial" w:cs="Arial"/>
          <w:color w:val="FF0000"/>
          <w:sz w:val="18"/>
          <w:szCs w:val="18"/>
        </w:rPr>
      </w:pPr>
    </w:p>
    <w:p w14:paraId="4BAA0A91" w14:textId="77777777" w:rsidR="00711AFF" w:rsidRPr="008A3126" w:rsidRDefault="00711AFF" w:rsidP="00E044DA">
      <w:pPr>
        <w:widowControl/>
        <w:suppressAutoHyphens w:val="0"/>
        <w:ind w:left="792"/>
        <w:rPr>
          <w:rFonts w:ascii="Arial" w:hAnsi="Arial" w:cs="Arial"/>
          <w:b/>
          <w:bCs/>
          <w:sz w:val="18"/>
          <w:szCs w:val="18"/>
          <w:lang w:val="tr-TR"/>
        </w:rPr>
      </w:pPr>
      <w:r w:rsidRPr="008A3126">
        <w:rPr>
          <w:rFonts w:ascii="Arial" w:hAnsi="Arial" w:cs="Arial"/>
          <w:b/>
          <w:bCs/>
          <w:sz w:val="18"/>
          <w:szCs w:val="18"/>
          <w:lang w:val="tr-TR"/>
        </w:rPr>
        <w:t xml:space="preserve">                                                       RİSK YÖNETİMİ TABLOSU </w:t>
      </w:r>
      <w:r w:rsidRPr="008A3126">
        <w:rPr>
          <w:rFonts w:ascii="Arial" w:hAnsi="Arial"/>
          <w:b/>
          <w:bCs/>
          <w:sz w:val="16"/>
          <w:szCs w:val="18"/>
          <w:lang w:val="tr-TR"/>
        </w:rPr>
        <w:t>(*)</w:t>
      </w:r>
    </w:p>
    <w:tbl>
      <w:tblPr>
        <w:tblW w:w="493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38"/>
        <w:gridCol w:w="3913"/>
        <w:gridCol w:w="5449"/>
      </w:tblGrid>
      <w:tr w:rsidR="001717EE" w:rsidRPr="008A3126" w14:paraId="7F1ABDF6" w14:textId="77777777" w:rsidTr="00E044DA">
        <w:trPr>
          <w:trHeight w:val="368"/>
        </w:trPr>
        <w:tc>
          <w:tcPr>
            <w:tcW w:w="411" w:type="pct"/>
            <w:shd w:val="clear" w:color="auto" w:fill="D9D9D9"/>
            <w:noWrap/>
            <w:vAlign w:val="center"/>
          </w:tcPr>
          <w:p w14:paraId="55642B59" w14:textId="77777777" w:rsidR="00711AFF" w:rsidRPr="008A3126" w:rsidRDefault="00711AFF" w:rsidP="00E044DA">
            <w:pPr>
              <w:jc w:val="center"/>
              <w:rPr>
                <w:rFonts w:ascii="Arial" w:hAnsi="Arial" w:cs="Arial"/>
                <w:b/>
                <w:bCs/>
                <w:sz w:val="18"/>
                <w:szCs w:val="18"/>
                <w:lang w:val="tr-TR" w:eastAsia="tr-TR"/>
              </w:rPr>
            </w:pPr>
            <w:r w:rsidRPr="008A3126">
              <w:rPr>
                <w:rFonts w:ascii="Arial" w:hAnsi="Arial" w:cs="Arial"/>
                <w:b/>
                <w:bCs/>
                <w:sz w:val="18"/>
                <w:szCs w:val="18"/>
                <w:lang w:val="tr-TR" w:eastAsia="tr-TR"/>
              </w:rPr>
              <w:t>İP No</w:t>
            </w:r>
          </w:p>
        </w:tc>
        <w:tc>
          <w:tcPr>
            <w:tcW w:w="1918" w:type="pct"/>
            <w:shd w:val="clear" w:color="auto" w:fill="D9D9D9"/>
            <w:vAlign w:val="center"/>
          </w:tcPr>
          <w:p w14:paraId="7EDFEAE4" w14:textId="77777777" w:rsidR="00711AFF" w:rsidRPr="008A3126" w:rsidRDefault="00711AFF" w:rsidP="00E044DA">
            <w:pPr>
              <w:jc w:val="center"/>
              <w:rPr>
                <w:rFonts w:ascii="Arial" w:hAnsi="Arial" w:cs="Arial"/>
                <w:b/>
                <w:bCs/>
                <w:sz w:val="18"/>
                <w:szCs w:val="18"/>
                <w:lang w:val="tr-TR" w:eastAsia="tr-TR"/>
              </w:rPr>
            </w:pPr>
            <w:r w:rsidRPr="008A3126">
              <w:rPr>
                <w:rFonts w:ascii="Arial" w:hAnsi="Arial" w:cs="Arial"/>
                <w:b/>
                <w:bCs/>
                <w:sz w:val="18"/>
                <w:szCs w:val="18"/>
                <w:lang w:val="tr-TR" w:eastAsia="tr-TR"/>
              </w:rPr>
              <w:t>En Önemli Riskler</w:t>
            </w:r>
          </w:p>
        </w:tc>
        <w:tc>
          <w:tcPr>
            <w:tcW w:w="2671" w:type="pct"/>
            <w:shd w:val="clear" w:color="auto" w:fill="D9D9D9"/>
            <w:vAlign w:val="center"/>
          </w:tcPr>
          <w:p w14:paraId="6F432CCE" w14:textId="77777777" w:rsidR="00711AFF" w:rsidRPr="008A3126" w:rsidRDefault="00711AFF" w:rsidP="00E044DA">
            <w:pPr>
              <w:jc w:val="center"/>
              <w:rPr>
                <w:rFonts w:ascii="Arial" w:hAnsi="Arial" w:cs="Arial"/>
                <w:b/>
                <w:bCs/>
                <w:sz w:val="18"/>
                <w:szCs w:val="18"/>
                <w:lang w:val="tr-TR" w:eastAsia="tr-TR"/>
              </w:rPr>
            </w:pPr>
            <w:r w:rsidRPr="008A3126">
              <w:rPr>
                <w:rFonts w:ascii="Arial" w:hAnsi="Arial" w:cs="Arial"/>
                <w:b/>
                <w:bCs/>
                <w:sz w:val="18"/>
                <w:szCs w:val="18"/>
                <w:lang w:val="tr-TR" w:eastAsia="tr-TR"/>
              </w:rPr>
              <w:t xml:space="preserve">Risk </w:t>
            </w:r>
            <w:r w:rsidR="001A7299" w:rsidRPr="008A3126">
              <w:rPr>
                <w:rFonts w:ascii="Arial" w:hAnsi="Arial" w:cs="Arial"/>
                <w:b/>
                <w:bCs/>
                <w:sz w:val="18"/>
                <w:szCs w:val="18"/>
                <w:lang w:val="tr-TR" w:eastAsia="tr-TR"/>
              </w:rPr>
              <w:t>Yönetimi</w:t>
            </w:r>
            <w:r w:rsidRPr="008A3126">
              <w:rPr>
                <w:rFonts w:ascii="Arial" w:hAnsi="Arial" w:cs="Arial"/>
                <w:b/>
                <w:bCs/>
                <w:sz w:val="18"/>
                <w:szCs w:val="18"/>
                <w:lang w:val="tr-TR" w:eastAsia="tr-TR"/>
              </w:rPr>
              <w:t xml:space="preserve"> </w:t>
            </w:r>
            <w:r w:rsidR="001A7299" w:rsidRPr="008A3126">
              <w:rPr>
                <w:rFonts w:ascii="Arial" w:hAnsi="Arial" w:cs="Arial"/>
                <w:b/>
                <w:bCs/>
                <w:sz w:val="18"/>
                <w:szCs w:val="18"/>
                <w:lang w:val="tr-TR" w:eastAsia="tr-TR"/>
              </w:rPr>
              <w:t>(</w:t>
            </w:r>
            <w:r w:rsidRPr="008A3126">
              <w:rPr>
                <w:rFonts w:ascii="Arial" w:hAnsi="Arial" w:cs="Arial"/>
                <w:b/>
                <w:bCs/>
                <w:sz w:val="18"/>
                <w:szCs w:val="18"/>
                <w:lang w:val="tr-TR" w:eastAsia="tr-TR"/>
              </w:rPr>
              <w:t>B Planı</w:t>
            </w:r>
            <w:r w:rsidR="001A7299" w:rsidRPr="008A3126">
              <w:rPr>
                <w:rFonts w:ascii="Arial" w:hAnsi="Arial" w:cs="Arial"/>
                <w:b/>
                <w:bCs/>
                <w:sz w:val="18"/>
                <w:szCs w:val="18"/>
                <w:lang w:val="tr-TR" w:eastAsia="tr-TR"/>
              </w:rPr>
              <w:t>)</w:t>
            </w:r>
          </w:p>
        </w:tc>
      </w:tr>
      <w:tr w:rsidR="001717EE" w:rsidRPr="008A3126" w14:paraId="6F6E76EF" w14:textId="77777777" w:rsidTr="00E044DA">
        <w:trPr>
          <w:trHeight w:val="556"/>
        </w:trPr>
        <w:tc>
          <w:tcPr>
            <w:tcW w:w="411" w:type="pct"/>
            <w:shd w:val="clear" w:color="auto" w:fill="auto"/>
            <w:noWrap/>
            <w:vAlign w:val="center"/>
          </w:tcPr>
          <w:p w14:paraId="3FF6928F" w14:textId="77777777" w:rsidR="00711AFF" w:rsidRPr="008A3126" w:rsidRDefault="00711AFF" w:rsidP="00E044DA">
            <w:pPr>
              <w:rPr>
                <w:rFonts w:ascii="Arial" w:hAnsi="Arial" w:cs="Arial"/>
                <w:sz w:val="18"/>
                <w:szCs w:val="18"/>
                <w:lang w:val="tr-TR" w:eastAsia="tr-TR"/>
              </w:rPr>
            </w:pPr>
          </w:p>
        </w:tc>
        <w:tc>
          <w:tcPr>
            <w:tcW w:w="1918" w:type="pct"/>
          </w:tcPr>
          <w:p w14:paraId="71614C17" w14:textId="77777777" w:rsidR="00711AFF" w:rsidRPr="008A3126" w:rsidRDefault="00711AFF" w:rsidP="00E044DA">
            <w:pPr>
              <w:rPr>
                <w:rFonts w:ascii="Arial" w:hAnsi="Arial" w:cs="Arial"/>
                <w:sz w:val="18"/>
                <w:szCs w:val="18"/>
                <w:lang w:val="tr-TR" w:eastAsia="tr-TR"/>
              </w:rPr>
            </w:pPr>
          </w:p>
        </w:tc>
        <w:tc>
          <w:tcPr>
            <w:tcW w:w="2671" w:type="pct"/>
            <w:shd w:val="clear" w:color="auto" w:fill="auto"/>
            <w:noWrap/>
            <w:vAlign w:val="center"/>
          </w:tcPr>
          <w:p w14:paraId="3CB10DE2" w14:textId="77777777" w:rsidR="00711AFF" w:rsidRPr="008A3126" w:rsidRDefault="00711AFF" w:rsidP="00E044DA">
            <w:pPr>
              <w:rPr>
                <w:rFonts w:ascii="Arial" w:hAnsi="Arial" w:cs="Arial"/>
                <w:sz w:val="18"/>
                <w:szCs w:val="18"/>
                <w:lang w:val="tr-TR" w:eastAsia="tr-TR"/>
              </w:rPr>
            </w:pPr>
          </w:p>
        </w:tc>
      </w:tr>
      <w:tr w:rsidR="001717EE" w:rsidRPr="008A3126" w14:paraId="26627BA0" w14:textId="77777777" w:rsidTr="00E044DA">
        <w:trPr>
          <w:trHeight w:val="556"/>
        </w:trPr>
        <w:tc>
          <w:tcPr>
            <w:tcW w:w="411" w:type="pct"/>
            <w:shd w:val="clear" w:color="auto" w:fill="auto"/>
            <w:noWrap/>
            <w:vAlign w:val="center"/>
          </w:tcPr>
          <w:p w14:paraId="7BD594E0" w14:textId="77777777" w:rsidR="00711AFF" w:rsidRPr="008A3126" w:rsidRDefault="00711AFF" w:rsidP="00E044DA">
            <w:pPr>
              <w:rPr>
                <w:rFonts w:ascii="Arial" w:hAnsi="Arial" w:cs="Arial"/>
                <w:sz w:val="18"/>
                <w:szCs w:val="18"/>
                <w:lang w:val="tr-TR" w:eastAsia="tr-TR"/>
              </w:rPr>
            </w:pPr>
          </w:p>
        </w:tc>
        <w:tc>
          <w:tcPr>
            <w:tcW w:w="1918" w:type="pct"/>
          </w:tcPr>
          <w:p w14:paraId="4BBD3E80" w14:textId="77777777" w:rsidR="00711AFF" w:rsidRPr="008A3126" w:rsidRDefault="00711AFF" w:rsidP="00E044DA">
            <w:pPr>
              <w:rPr>
                <w:rFonts w:ascii="Arial" w:hAnsi="Arial" w:cs="Arial"/>
                <w:sz w:val="18"/>
                <w:szCs w:val="18"/>
                <w:lang w:val="tr-TR" w:eastAsia="tr-TR"/>
              </w:rPr>
            </w:pPr>
          </w:p>
        </w:tc>
        <w:tc>
          <w:tcPr>
            <w:tcW w:w="2671" w:type="pct"/>
            <w:shd w:val="clear" w:color="auto" w:fill="auto"/>
            <w:noWrap/>
            <w:vAlign w:val="center"/>
          </w:tcPr>
          <w:p w14:paraId="36138858" w14:textId="77777777" w:rsidR="00711AFF" w:rsidRPr="008A3126" w:rsidRDefault="00711AFF" w:rsidP="00E044DA">
            <w:pPr>
              <w:rPr>
                <w:rFonts w:ascii="Arial" w:hAnsi="Arial" w:cs="Arial"/>
                <w:sz w:val="18"/>
                <w:szCs w:val="18"/>
                <w:lang w:val="tr-TR" w:eastAsia="tr-TR"/>
              </w:rPr>
            </w:pPr>
          </w:p>
        </w:tc>
      </w:tr>
    </w:tbl>
    <w:p w14:paraId="2B2D72EE" w14:textId="1DF1FC70" w:rsidR="00711AFF" w:rsidRPr="008A3126" w:rsidRDefault="00711AFF" w:rsidP="00E044DA">
      <w:pPr>
        <w:pStyle w:val="WW-NormalWeb1"/>
        <w:spacing w:before="0" w:after="0"/>
        <w:jc w:val="both"/>
        <w:rPr>
          <w:rFonts w:ascii="Arial" w:hAnsi="Arial" w:cs="Arial"/>
          <w:sz w:val="16"/>
          <w:szCs w:val="16"/>
        </w:rPr>
      </w:pPr>
      <w:r w:rsidRPr="008A3126">
        <w:rPr>
          <w:rFonts w:ascii="Arial" w:hAnsi="Arial"/>
          <w:b/>
          <w:bCs/>
          <w:sz w:val="16"/>
          <w:szCs w:val="18"/>
        </w:rPr>
        <w:t xml:space="preserve">(*) </w:t>
      </w:r>
      <w:r w:rsidRPr="008A3126">
        <w:rPr>
          <w:rFonts w:ascii="Arial" w:hAnsi="Arial" w:cs="Arial"/>
          <w:sz w:val="16"/>
          <w:szCs w:val="16"/>
        </w:rPr>
        <w:t>Tablodaki satırlar gerektiği kadar genişletilebilir ve çoğaltılabilir.</w:t>
      </w:r>
      <w:r w:rsidR="00D775A0">
        <w:rPr>
          <w:rFonts w:ascii="Arial" w:hAnsi="Arial" w:cs="Arial"/>
          <w:sz w:val="16"/>
          <w:szCs w:val="16"/>
        </w:rPr>
        <w:t xml:space="preserve"> Her iş paketi için risk </w:t>
      </w:r>
      <w:r w:rsidR="00BD7E62">
        <w:rPr>
          <w:rFonts w:ascii="Arial" w:hAnsi="Arial" w:cs="Arial"/>
          <w:sz w:val="16"/>
          <w:szCs w:val="16"/>
        </w:rPr>
        <w:t>planı sunulması beklenmektedir.</w:t>
      </w:r>
    </w:p>
    <w:p w14:paraId="099EEB15" w14:textId="77777777" w:rsidR="00711AFF" w:rsidRPr="008A3126" w:rsidRDefault="00711AFF" w:rsidP="00E044DA">
      <w:pPr>
        <w:pStyle w:val="WW-NormalWeb1"/>
        <w:spacing w:before="0" w:after="0"/>
        <w:jc w:val="both"/>
        <w:rPr>
          <w:rFonts w:ascii="Arial" w:hAnsi="Arial" w:cs="Arial"/>
          <w:sz w:val="16"/>
          <w:szCs w:val="16"/>
        </w:rPr>
      </w:pPr>
    </w:p>
    <w:p w14:paraId="30AD3735" w14:textId="77777777" w:rsidR="00711AFF" w:rsidRPr="008A3126" w:rsidRDefault="00711AFF" w:rsidP="00E044DA">
      <w:pPr>
        <w:pStyle w:val="WW-NormalWeb1"/>
        <w:spacing w:before="0" w:after="0"/>
        <w:jc w:val="both"/>
        <w:rPr>
          <w:rFonts w:ascii="Arial" w:hAnsi="Arial" w:cs="Arial"/>
          <w:sz w:val="16"/>
          <w:szCs w:val="16"/>
        </w:rPr>
      </w:pPr>
    </w:p>
    <w:p w14:paraId="002BB709" w14:textId="77777777" w:rsidR="00E044DA" w:rsidRPr="008A3126" w:rsidRDefault="00E044DA" w:rsidP="00F4015B">
      <w:pPr>
        <w:pStyle w:val="WW-NormalWeb1"/>
        <w:numPr>
          <w:ilvl w:val="0"/>
          <w:numId w:val="38"/>
        </w:numPr>
        <w:spacing w:before="0" w:after="0"/>
        <w:ind w:left="0" w:hanging="11"/>
        <w:jc w:val="both"/>
        <w:rPr>
          <w:rFonts w:ascii="Arial" w:hAnsi="Arial" w:cs="Arial"/>
          <w:b/>
          <w:bCs/>
          <w:sz w:val="18"/>
          <w:szCs w:val="18"/>
        </w:rPr>
      </w:pPr>
      <w:r w:rsidRPr="008A3126">
        <w:rPr>
          <w:rFonts w:ascii="Arial" w:hAnsi="Arial" w:cs="Arial"/>
          <w:b/>
          <w:bCs/>
          <w:sz w:val="18"/>
          <w:szCs w:val="18"/>
        </w:rPr>
        <w:t>YAYGIN ETKİ</w:t>
      </w:r>
    </w:p>
    <w:p w14:paraId="28199263" w14:textId="77777777" w:rsidR="00E044DA" w:rsidRPr="008A3126" w:rsidRDefault="00E044DA" w:rsidP="00E044DA">
      <w:pPr>
        <w:widowControl/>
        <w:tabs>
          <w:tab w:val="left" w:pos="426"/>
        </w:tabs>
        <w:suppressAutoHyphens w:val="0"/>
        <w:contextualSpacing/>
        <w:jc w:val="both"/>
        <w:rPr>
          <w:rFonts w:ascii="Arial" w:hAnsi="Arial" w:cs="Arial"/>
          <w:bCs/>
          <w:sz w:val="18"/>
          <w:szCs w:val="18"/>
          <w:lang w:val="tr-TR"/>
        </w:rPr>
      </w:pPr>
    </w:p>
    <w:p w14:paraId="7811A9B1" w14:textId="2CCFB4BA" w:rsidR="00E044DA" w:rsidRPr="008A3126" w:rsidRDefault="00E044DA" w:rsidP="00E044DA">
      <w:pPr>
        <w:tabs>
          <w:tab w:val="left" w:pos="9470"/>
        </w:tabs>
        <w:jc w:val="both"/>
        <w:rPr>
          <w:rFonts w:ascii="Arial" w:hAnsi="Arial" w:cs="Arial"/>
          <w:bCs/>
          <w:sz w:val="18"/>
          <w:szCs w:val="18"/>
          <w:lang w:val="tr-TR"/>
        </w:rPr>
      </w:pPr>
      <w:r w:rsidRPr="008A3126">
        <w:rPr>
          <w:rFonts w:ascii="Arial" w:hAnsi="Arial" w:cs="Arial"/>
          <w:bCs/>
          <w:sz w:val="18"/>
          <w:szCs w:val="18"/>
          <w:lang w:val="tr-TR"/>
        </w:rPr>
        <w:t xml:space="preserve">Proje başarıyla gerçekleştirildiği </w:t>
      </w:r>
      <w:r w:rsidRPr="008A3126">
        <w:rPr>
          <w:rFonts w:ascii="Arial" w:hAnsi="Arial" w:cs="Arial"/>
          <w:sz w:val="18"/>
          <w:szCs w:val="24"/>
          <w:lang w:val="tr-TR"/>
        </w:rPr>
        <w:t>takdirde projeden elde edilmesi öngörülen çıktı(</w:t>
      </w:r>
      <w:proofErr w:type="spellStart"/>
      <w:r w:rsidRPr="008A3126">
        <w:rPr>
          <w:rFonts w:ascii="Arial" w:hAnsi="Arial" w:cs="Arial"/>
          <w:sz w:val="18"/>
          <w:szCs w:val="24"/>
          <w:lang w:val="tr-TR"/>
        </w:rPr>
        <w:t>lar</w:t>
      </w:r>
      <w:proofErr w:type="spellEnd"/>
      <w:r w:rsidRPr="008A3126">
        <w:rPr>
          <w:rFonts w:ascii="Arial" w:hAnsi="Arial" w:cs="Arial"/>
          <w:sz w:val="18"/>
          <w:szCs w:val="24"/>
          <w:lang w:val="tr-TR"/>
        </w:rPr>
        <w:t>) ve etki(</w:t>
      </w:r>
      <w:proofErr w:type="spellStart"/>
      <w:r w:rsidRPr="008A3126">
        <w:rPr>
          <w:rFonts w:ascii="Arial" w:hAnsi="Arial" w:cs="Arial"/>
          <w:sz w:val="18"/>
          <w:szCs w:val="24"/>
          <w:lang w:val="tr-TR"/>
        </w:rPr>
        <w:t>ler</w:t>
      </w:r>
      <w:proofErr w:type="spellEnd"/>
      <w:r w:rsidR="000E065F">
        <w:rPr>
          <w:rFonts w:ascii="Arial" w:hAnsi="Arial" w:cs="Arial"/>
          <w:sz w:val="18"/>
          <w:szCs w:val="24"/>
          <w:lang w:val="tr-TR"/>
        </w:rPr>
        <w:t>)</w:t>
      </w:r>
      <w:r w:rsidR="00E54441" w:rsidRPr="008A3126">
        <w:rPr>
          <w:rFonts w:ascii="Arial" w:hAnsi="Arial" w:cs="Arial"/>
          <w:sz w:val="18"/>
          <w:szCs w:val="24"/>
          <w:lang w:val="tr-TR"/>
        </w:rPr>
        <w:t xml:space="preserve"> </w:t>
      </w:r>
      <w:r w:rsidRPr="008A3126">
        <w:rPr>
          <w:rFonts w:ascii="Arial" w:hAnsi="Arial" w:cs="Arial"/>
          <w:bCs/>
          <w:sz w:val="18"/>
          <w:szCs w:val="18"/>
          <w:lang w:val="tr-TR"/>
        </w:rPr>
        <w:t xml:space="preserve">kısa ve net cümlelerle ilgili bölümde belirtilmelidir. </w:t>
      </w:r>
    </w:p>
    <w:p w14:paraId="58A7EFB3" w14:textId="77777777" w:rsidR="00E044DA" w:rsidRPr="008A3126" w:rsidRDefault="00E044DA" w:rsidP="00E044DA">
      <w:pPr>
        <w:jc w:val="both"/>
        <w:rPr>
          <w:rFonts w:ascii="Arial" w:hAnsi="Arial" w:cs="Arial"/>
          <w:bCs/>
          <w:sz w:val="18"/>
          <w:szCs w:val="18"/>
          <w:lang w:val="tr-TR"/>
        </w:rPr>
      </w:pPr>
    </w:p>
    <w:p w14:paraId="3DA37E5E" w14:textId="77777777" w:rsidR="00E044DA" w:rsidRPr="008A3126" w:rsidRDefault="00E044DA" w:rsidP="00F4015B">
      <w:pPr>
        <w:numPr>
          <w:ilvl w:val="1"/>
          <w:numId w:val="38"/>
        </w:numPr>
        <w:ind w:left="0" w:hanging="11"/>
        <w:rPr>
          <w:rFonts w:ascii="Arial" w:hAnsi="Arial" w:cs="Arial"/>
          <w:b/>
          <w:sz w:val="18"/>
          <w:szCs w:val="18"/>
          <w:lang w:val="tr-TR"/>
        </w:rPr>
      </w:pPr>
      <w:r w:rsidRPr="008A3126">
        <w:rPr>
          <w:rFonts w:ascii="Arial" w:hAnsi="Arial" w:cs="Arial"/>
          <w:b/>
          <w:sz w:val="18"/>
          <w:szCs w:val="18"/>
          <w:lang w:val="tr-TR"/>
        </w:rPr>
        <w:t>Projeden Elde Edilmesi Öngörülen Çıktılara İlişkin Bilgiler</w:t>
      </w:r>
    </w:p>
    <w:p w14:paraId="4433BBE8" w14:textId="77777777" w:rsidR="00E044DA" w:rsidRPr="008A3126" w:rsidRDefault="00E044DA" w:rsidP="00E044DA">
      <w:pPr>
        <w:ind w:left="720"/>
        <w:rPr>
          <w:rFonts w:ascii="Arial" w:hAnsi="Arial" w:cs="Arial"/>
          <w:b/>
          <w:sz w:val="18"/>
          <w:szCs w:val="18"/>
          <w:lang w:val="tr-TR"/>
        </w:rPr>
      </w:pPr>
    </w:p>
    <w:p w14:paraId="0FBC925E" w14:textId="77777777" w:rsidR="00E044DA" w:rsidRPr="008A3126" w:rsidRDefault="00E044DA" w:rsidP="00E044DA">
      <w:pPr>
        <w:tabs>
          <w:tab w:val="left" w:pos="9922"/>
        </w:tabs>
        <w:jc w:val="both"/>
        <w:rPr>
          <w:rFonts w:ascii="Arial" w:hAnsi="Arial" w:cs="Arial"/>
          <w:bCs/>
          <w:sz w:val="18"/>
          <w:szCs w:val="18"/>
          <w:lang w:val="tr-TR"/>
        </w:rPr>
      </w:pPr>
      <w:r w:rsidRPr="008A3126">
        <w:rPr>
          <w:rFonts w:ascii="Arial" w:hAnsi="Arial" w:cs="Arial"/>
          <w:bCs/>
          <w:sz w:val="18"/>
          <w:szCs w:val="18"/>
          <w:lang w:val="tr-TR"/>
        </w:rPr>
        <w:t>Bu bölümde, projeden elde edilmesi öngörülen çıktılara yer verilmelidir. Söz konusu çıktılar, amaçlarına göre belirlenen kategorilere ayrılarak belirtilmeli, nicel gösterge ve hedeflere dayandırılmalı ve varsa bu çıktıları kullanacak kurum/kuruluş(</w:t>
      </w:r>
      <w:proofErr w:type="spellStart"/>
      <w:r w:rsidRPr="008A3126">
        <w:rPr>
          <w:rFonts w:ascii="Arial" w:hAnsi="Arial" w:cs="Arial"/>
          <w:bCs/>
          <w:sz w:val="18"/>
          <w:szCs w:val="18"/>
          <w:lang w:val="tr-TR"/>
        </w:rPr>
        <w:t>lar</w:t>
      </w:r>
      <w:proofErr w:type="spellEnd"/>
      <w:r w:rsidRPr="008A3126">
        <w:rPr>
          <w:rFonts w:ascii="Arial" w:hAnsi="Arial" w:cs="Arial"/>
          <w:bCs/>
          <w:sz w:val="18"/>
          <w:szCs w:val="18"/>
          <w:lang w:val="tr-TR"/>
        </w:rPr>
        <w:t>)a ilişkin bilgi verilmelidir. Her bir çıktının elde edilmesinin öngörüldüğü zaman aralığı belirtilmelidir.</w:t>
      </w:r>
    </w:p>
    <w:p w14:paraId="5047E6E1" w14:textId="77777777" w:rsidR="00E044DA" w:rsidRPr="008A3126" w:rsidRDefault="00E044DA" w:rsidP="00E044DA">
      <w:pPr>
        <w:tabs>
          <w:tab w:val="left" w:pos="9745"/>
        </w:tabs>
        <w:jc w:val="both"/>
        <w:rPr>
          <w:rFonts w:ascii="Arial" w:hAnsi="Arial" w:cs="Arial"/>
          <w:b/>
          <w:sz w:val="18"/>
          <w:szCs w:val="18"/>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2"/>
        <w:gridCol w:w="3906"/>
        <w:gridCol w:w="3085"/>
      </w:tblGrid>
      <w:tr w:rsidR="00E044DA" w:rsidRPr="001103CF" w14:paraId="7C9B69E5" w14:textId="77777777" w:rsidTr="00E044DA">
        <w:trPr>
          <w:trHeight w:val="460"/>
        </w:trPr>
        <w:tc>
          <w:tcPr>
            <w:tcW w:w="3261" w:type="dxa"/>
            <w:shd w:val="clear" w:color="auto" w:fill="E7E6E6"/>
            <w:vAlign w:val="center"/>
          </w:tcPr>
          <w:p w14:paraId="7171318F" w14:textId="77777777" w:rsidR="00E044DA" w:rsidRPr="008A3126" w:rsidRDefault="00E044DA" w:rsidP="00E044DA">
            <w:pPr>
              <w:jc w:val="center"/>
              <w:rPr>
                <w:rFonts w:ascii="Arial" w:hAnsi="Arial" w:cs="Arial"/>
                <w:b/>
                <w:bCs/>
                <w:sz w:val="18"/>
                <w:szCs w:val="18"/>
                <w:lang w:val="tr-TR"/>
              </w:rPr>
            </w:pPr>
            <w:r w:rsidRPr="008A3126">
              <w:rPr>
                <w:rFonts w:ascii="Arial" w:hAnsi="Arial" w:cs="Arial"/>
                <w:b/>
                <w:bCs/>
                <w:sz w:val="18"/>
                <w:szCs w:val="18"/>
                <w:lang w:val="tr-TR"/>
              </w:rPr>
              <w:t>Çıktı Türü</w:t>
            </w:r>
          </w:p>
        </w:tc>
        <w:tc>
          <w:tcPr>
            <w:tcW w:w="3969" w:type="dxa"/>
            <w:vAlign w:val="center"/>
          </w:tcPr>
          <w:p w14:paraId="1E872367" w14:textId="77777777" w:rsidR="00E044DA" w:rsidRPr="008A3126" w:rsidRDefault="00E044DA" w:rsidP="00E044DA">
            <w:pPr>
              <w:jc w:val="center"/>
              <w:rPr>
                <w:rFonts w:ascii="Arial" w:hAnsi="Arial" w:cs="Arial"/>
                <w:b/>
                <w:bCs/>
                <w:sz w:val="18"/>
                <w:szCs w:val="18"/>
                <w:lang w:val="tr-TR"/>
              </w:rPr>
            </w:pPr>
            <w:r w:rsidRPr="008A3126">
              <w:rPr>
                <w:rFonts w:ascii="Arial" w:hAnsi="Arial" w:cs="Arial"/>
                <w:b/>
                <w:bCs/>
                <w:sz w:val="18"/>
                <w:szCs w:val="18"/>
                <w:lang w:val="tr-TR"/>
              </w:rPr>
              <w:t>Çıktı</w:t>
            </w:r>
          </w:p>
        </w:tc>
        <w:tc>
          <w:tcPr>
            <w:tcW w:w="3118" w:type="dxa"/>
            <w:vAlign w:val="center"/>
          </w:tcPr>
          <w:p w14:paraId="4165E1FC" w14:textId="77777777" w:rsidR="00E044DA" w:rsidRPr="008A3126" w:rsidRDefault="00E044DA" w:rsidP="00E044DA">
            <w:pPr>
              <w:ind w:left="312"/>
              <w:jc w:val="center"/>
              <w:rPr>
                <w:rFonts w:ascii="Arial" w:hAnsi="Arial" w:cs="Arial"/>
                <w:b/>
                <w:bCs/>
                <w:sz w:val="17"/>
                <w:szCs w:val="17"/>
                <w:lang w:val="tr-TR"/>
              </w:rPr>
            </w:pPr>
            <w:r w:rsidRPr="008A3126">
              <w:rPr>
                <w:rFonts w:ascii="Arial" w:hAnsi="Arial" w:cs="Arial"/>
                <w:b/>
                <w:bCs/>
                <w:sz w:val="17"/>
                <w:szCs w:val="17"/>
                <w:lang w:val="tr-TR"/>
              </w:rPr>
              <w:t>Çıktının Elde Edilmesi Öngörülen Zaman Aralığı (*)</w:t>
            </w:r>
          </w:p>
        </w:tc>
      </w:tr>
      <w:tr w:rsidR="00E044DA" w:rsidRPr="001103CF" w14:paraId="6CBE5DAA" w14:textId="77777777" w:rsidTr="00E044DA">
        <w:trPr>
          <w:trHeight w:val="1181"/>
        </w:trPr>
        <w:tc>
          <w:tcPr>
            <w:tcW w:w="3261" w:type="dxa"/>
            <w:shd w:val="clear" w:color="auto" w:fill="E7E6E6"/>
          </w:tcPr>
          <w:p w14:paraId="713A5EDD" w14:textId="77777777" w:rsidR="00E044DA" w:rsidRPr="008A3126" w:rsidRDefault="00E044DA" w:rsidP="00E044DA">
            <w:pPr>
              <w:jc w:val="both"/>
              <w:rPr>
                <w:rFonts w:ascii="Arial" w:hAnsi="Arial" w:cs="Arial"/>
                <w:bCs/>
                <w:sz w:val="18"/>
                <w:szCs w:val="18"/>
                <w:lang w:val="tr-TR"/>
              </w:rPr>
            </w:pPr>
            <w:r w:rsidRPr="008A3126">
              <w:rPr>
                <w:rFonts w:ascii="Arial" w:hAnsi="Arial" w:cs="Arial"/>
                <w:b/>
                <w:bCs/>
                <w:sz w:val="18"/>
                <w:szCs w:val="18"/>
                <w:lang w:val="tr-TR"/>
              </w:rPr>
              <w:t>Bilimsel/Akademik Çıktılar</w:t>
            </w:r>
            <w:r w:rsidRPr="008A3126">
              <w:rPr>
                <w:rFonts w:ascii="Arial" w:hAnsi="Arial" w:cs="Arial"/>
                <w:bCs/>
                <w:sz w:val="18"/>
                <w:szCs w:val="18"/>
                <w:lang w:val="tr-TR"/>
              </w:rPr>
              <w:t xml:space="preserve"> </w:t>
            </w:r>
            <w:r w:rsidRPr="008A3126">
              <w:rPr>
                <w:rFonts w:ascii="Arial" w:hAnsi="Arial" w:cs="Arial"/>
                <w:bCs/>
                <w:sz w:val="16"/>
                <w:szCs w:val="18"/>
                <w:lang w:val="tr-TR"/>
              </w:rPr>
              <w:t>(Bildiri, Makale, Kitap Bölümü, Kitap vb.):</w:t>
            </w:r>
          </w:p>
        </w:tc>
        <w:tc>
          <w:tcPr>
            <w:tcW w:w="3969" w:type="dxa"/>
          </w:tcPr>
          <w:p w14:paraId="67563B0B" w14:textId="77777777" w:rsidR="00E044DA" w:rsidRPr="008A3126" w:rsidRDefault="00E044DA" w:rsidP="00E044DA">
            <w:pPr>
              <w:ind w:left="312"/>
              <w:jc w:val="both"/>
              <w:rPr>
                <w:rFonts w:ascii="Arial" w:hAnsi="Arial" w:cs="Arial"/>
                <w:b/>
                <w:bCs/>
                <w:sz w:val="18"/>
                <w:szCs w:val="18"/>
                <w:lang w:val="tr-TR"/>
              </w:rPr>
            </w:pPr>
          </w:p>
        </w:tc>
        <w:tc>
          <w:tcPr>
            <w:tcW w:w="3118" w:type="dxa"/>
          </w:tcPr>
          <w:p w14:paraId="72241173" w14:textId="77777777" w:rsidR="00E044DA" w:rsidRPr="008A3126" w:rsidRDefault="00E044DA" w:rsidP="00E044DA">
            <w:pPr>
              <w:ind w:left="312"/>
              <w:jc w:val="both"/>
              <w:rPr>
                <w:rFonts w:ascii="Arial" w:hAnsi="Arial" w:cs="Arial"/>
                <w:b/>
                <w:bCs/>
                <w:sz w:val="18"/>
                <w:szCs w:val="18"/>
                <w:lang w:val="tr-TR"/>
              </w:rPr>
            </w:pPr>
          </w:p>
        </w:tc>
      </w:tr>
      <w:tr w:rsidR="00E044DA" w:rsidRPr="001103CF" w14:paraId="2E4C61F0" w14:textId="77777777" w:rsidTr="00E044DA">
        <w:trPr>
          <w:trHeight w:val="1259"/>
        </w:trPr>
        <w:tc>
          <w:tcPr>
            <w:tcW w:w="3261" w:type="dxa"/>
            <w:shd w:val="clear" w:color="auto" w:fill="E7E6E6"/>
          </w:tcPr>
          <w:p w14:paraId="5E1C2A62" w14:textId="77777777" w:rsidR="00E044DA" w:rsidRPr="008A3126" w:rsidRDefault="00E044DA" w:rsidP="00E044DA">
            <w:pPr>
              <w:spacing w:after="60"/>
              <w:jc w:val="both"/>
              <w:rPr>
                <w:rFonts w:ascii="Arial" w:hAnsi="Arial" w:cs="Arial"/>
                <w:bCs/>
                <w:sz w:val="16"/>
                <w:szCs w:val="16"/>
                <w:lang w:val="tr-TR"/>
              </w:rPr>
            </w:pPr>
            <w:r w:rsidRPr="008A3126">
              <w:rPr>
                <w:rFonts w:ascii="Arial" w:hAnsi="Arial" w:cs="Arial"/>
                <w:b/>
                <w:bCs/>
                <w:sz w:val="18"/>
                <w:szCs w:val="18"/>
                <w:lang w:val="tr-TR"/>
              </w:rPr>
              <w:t>Ekonomik/Ticari/Sosyal Çıktılar</w:t>
            </w:r>
            <w:r w:rsidRPr="008A3126">
              <w:rPr>
                <w:rFonts w:ascii="Arial" w:hAnsi="Arial" w:cs="Arial"/>
                <w:bCs/>
                <w:sz w:val="18"/>
                <w:szCs w:val="18"/>
                <w:lang w:val="tr-TR"/>
              </w:rPr>
              <w:t xml:space="preserve"> </w:t>
            </w:r>
            <w:r w:rsidRPr="008A3126">
              <w:rPr>
                <w:rFonts w:ascii="Arial" w:hAnsi="Arial" w:cs="Arial"/>
                <w:bCs/>
                <w:sz w:val="16"/>
                <w:szCs w:val="18"/>
                <w:lang w:val="tr-TR"/>
              </w:rPr>
              <w:t>(</w:t>
            </w:r>
            <w:r w:rsidRPr="008A3126">
              <w:rPr>
                <w:rFonts w:ascii="Arial" w:hAnsi="Arial" w:cs="Arial"/>
                <w:bCs/>
                <w:sz w:val="16"/>
                <w:szCs w:val="16"/>
                <w:lang w:val="tr-TR"/>
              </w:rPr>
              <w:t>Ürün, Prototip, Patent, Faydalı Model, Üretim İzni, Tescil, Görsel/İşitsel Arşiv, Envanter/Veri Tabanı/Belgeleme Üretimi, Telife Konu Olan Eser,</w:t>
            </w:r>
            <w:r w:rsidRPr="008A3126" w:rsidDel="00DC0DF0">
              <w:rPr>
                <w:rFonts w:ascii="Arial" w:hAnsi="Arial" w:cs="Arial"/>
                <w:bCs/>
                <w:sz w:val="16"/>
                <w:szCs w:val="16"/>
                <w:lang w:val="tr-TR"/>
              </w:rPr>
              <w:t xml:space="preserve"> </w:t>
            </w:r>
            <w:r w:rsidRPr="008A3126">
              <w:rPr>
                <w:rFonts w:ascii="Arial" w:hAnsi="Arial" w:cs="Arial"/>
                <w:bCs/>
                <w:sz w:val="16"/>
                <w:szCs w:val="16"/>
                <w:lang w:val="tr-TR"/>
              </w:rPr>
              <w:t>Spin-</w:t>
            </w:r>
            <w:proofErr w:type="spellStart"/>
            <w:r w:rsidRPr="008A3126">
              <w:rPr>
                <w:rFonts w:ascii="Arial" w:hAnsi="Arial" w:cs="Arial"/>
                <w:bCs/>
                <w:sz w:val="16"/>
                <w:szCs w:val="16"/>
                <w:lang w:val="tr-TR"/>
              </w:rPr>
              <w:t>off</w:t>
            </w:r>
            <w:proofErr w:type="spellEnd"/>
            <w:r w:rsidRPr="008A3126">
              <w:rPr>
                <w:rFonts w:ascii="Arial" w:hAnsi="Arial" w:cs="Arial"/>
                <w:bCs/>
                <w:sz w:val="16"/>
                <w:szCs w:val="16"/>
                <w:lang w:val="tr-TR"/>
              </w:rPr>
              <w:t xml:space="preserve">/Start- </w:t>
            </w:r>
            <w:proofErr w:type="spellStart"/>
            <w:r w:rsidRPr="008A3126">
              <w:rPr>
                <w:rFonts w:ascii="Arial" w:hAnsi="Arial" w:cs="Arial"/>
                <w:bCs/>
                <w:sz w:val="16"/>
                <w:szCs w:val="16"/>
                <w:lang w:val="tr-TR"/>
              </w:rPr>
              <w:t>up</w:t>
            </w:r>
            <w:proofErr w:type="spellEnd"/>
            <w:r w:rsidRPr="008A3126">
              <w:rPr>
                <w:rFonts w:ascii="Arial" w:hAnsi="Arial" w:cs="Arial"/>
                <w:bCs/>
                <w:sz w:val="16"/>
                <w:szCs w:val="16"/>
                <w:lang w:val="tr-TR"/>
              </w:rPr>
              <w:t xml:space="preserve"> Şirket vb.):</w:t>
            </w:r>
          </w:p>
        </w:tc>
        <w:tc>
          <w:tcPr>
            <w:tcW w:w="3969" w:type="dxa"/>
          </w:tcPr>
          <w:p w14:paraId="7992D388" w14:textId="77777777" w:rsidR="00E044DA" w:rsidRPr="008A3126" w:rsidRDefault="00E044DA" w:rsidP="00E044DA">
            <w:pPr>
              <w:ind w:left="312"/>
              <w:jc w:val="both"/>
              <w:rPr>
                <w:rFonts w:ascii="Arial" w:hAnsi="Arial" w:cs="Arial"/>
                <w:b/>
                <w:bCs/>
                <w:sz w:val="18"/>
                <w:szCs w:val="18"/>
                <w:lang w:val="tr-TR"/>
              </w:rPr>
            </w:pPr>
          </w:p>
        </w:tc>
        <w:tc>
          <w:tcPr>
            <w:tcW w:w="3118" w:type="dxa"/>
          </w:tcPr>
          <w:p w14:paraId="10C9F1C2" w14:textId="77777777" w:rsidR="00E044DA" w:rsidRPr="008A3126" w:rsidRDefault="00E044DA" w:rsidP="00E044DA">
            <w:pPr>
              <w:ind w:left="312"/>
              <w:jc w:val="both"/>
              <w:rPr>
                <w:rFonts w:ascii="Arial" w:hAnsi="Arial" w:cs="Arial"/>
                <w:b/>
                <w:bCs/>
                <w:sz w:val="18"/>
                <w:szCs w:val="18"/>
                <w:lang w:val="tr-TR"/>
              </w:rPr>
            </w:pPr>
          </w:p>
        </w:tc>
      </w:tr>
      <w:tr w:rsidR="00E044DA" w:rsidRPr="001103CF" w14:paraId="082C75B4" w14:textId="77777777" w:rsidTr="00E044DA">
        <w:trPr>
          <w:trHeight w:val="1132"/>
        </w:trPr>
        <w:tc>
          <w:tcPr>
            <w:tcW w:w="3261" w:type="dxa"/>
            <w:shd w:val="clear" w:color="auto" w:fill="E7E6E6"/>
          </w:tcPr>
          <w:p w14:paraId="43561273" w14:textId="77777777" w:rsidR="00E044DA" w:rsidRPr="008A3126" w:rsidRDefault="00E044DA" w:rsidP="00E044DA">
            <w:pPr>
              <w:jc w:val="both"/>
              <w:rPr>
                <w:rFonts w:ascii="Arial" w:hAnsi="Arial" w:cs="Arial"/>
                <w:bCs/>
                <w:sz w:val="18"/>
                <w:szCs w:val="18"/>
                <w:lang w:val="tr-TR"/>
              </w:rPr>
            </w:pPr>
            <w:r w:rsidRPr="008A3126">
              <w:rPr>
                <w:rFonts w:ascii="Arial" w:hAnsi="Arial" w:cs="Arial"/>
                <w:b/>
                <w:bCs/>
                <w:sz w:val="18"/>
                <w:szCs w:val="16"/>
                <w:lang w:val="tr-TR"/>
              </w:rPr>
              <w:t>A</w:t>
            </w:r>
            <w:r w:rsidRPr="008A3126">
              <w:rPr>
                <w:rFonts w:ascii="Arial" w:hAnsi="Arial" w:cs="Arial"/>
                <w:b/>
                <w:bCs/>
                <w:sz w:val="18"/>
                <w:szCs w:val="18"/>
                <w:lang w:val="tr-TR"/>
              </w:rPr>
              <w:t>raştırmacı Yetiştirilmesine Yönelik Çıktılar</w:t>
            </w:r>
            <w:r w:rsidRPr="008A3126">
              <w:rPr>
                <w:rFonts w:ascii="Arial" w:hAnsi="Arial" w:cs="Arial"/>
                <w:bCs/>
                <w:sz w:val="18"/>
                <w:szCs w:val="18"/>
                <w:lang w:val="tr-TR"/>
              </w:rPr>
              <w:t xml:space="preserve"> </w:t>
            </w:r>
            <w:r w:rsidRPr="008A3126">
              <w:rPr>
                <w:rFonts w:ascii="Arial" w:hAnsi="Arial" w:cs="Arial"/>
                <w:bCs/>
                <w:sz w:val="16"/>
                <w:szCs w:val="18"/>
                <w:lang w:val="tr-TR"/>
              </w:rPr>
              <w:t>(Yüksek Lisans/ Doktora/Tıpta Uzmanlık Tezleri):</w:t>
            </w:r>
          </w:p>
        </w:tc>
        <w:tc>
          <w:tcPr>
            <w:tcW w:w="3969" w:type="dxa"/>
          </w:tcPr>
          <w:p w14:paraId="580E8C95" w14:textId="77777777" w:rsidR="00E044DA" w:rsidRPr="008A3126" w:rsidRDefault="00E044DA" w:rsidP="00E044DA">
            <w:pPr>
              <w:ind w:left="312"/>
              <w:jc w:val="both"/>
              <w:rPr>
                <w:rFonts w:ascii="Arial" w:hAnsi="Arial" w:cs="Arial"/>
                <w:b/>
                <w:bCs/>
                <w:sz w:val="18"/>
                <w:szCs w:val="16"/>
                <w:lang w:val="tr-TR"/>
              </w:rPr>
            </w:pPr>
          </w:p>
        </w:tc>
        <w:tc>
          <w:tcPr>
            <w:tcW w:w="3118" w:type="dxa"/>
          </w:tcPr>
          <w:p w14:paraId="413422EB" w14:textId="77777777" w:rsidR="00E044DA" w:rsidRPr="008A3126" w:rsidRDefault="00E044DA" w:rsidP="00E044DA">
            <w:pPr>
              <w:ind w:left="312"/>
              <w:jc w:val="both"/>
              <w:rPr>
                <w:rFonts w:ascii="Arial" w:hAnsi="Arial" w:cs="Arial"/>
                <w:b/>
                <w:bCs/>
                <w:sz w:val="18"/>
                <w:szCs w:val="16"/>
                <w:lang w:val="tr-TR"/>
              </w:rPr>
            </w:pPr>
          </w:p>
        </w:tc>
      </w:tr>
    </w:tbl>
    <w:p w14:paraId="2CAC362F" w14:textId="698E7BFF" w:rsidR="00E044DA" w:rsidRPr="008A3126" w:rsidRDefault="00E044DA" w:rsidP="00E044DA">
      <w:pPr>
        <w:spacing w:before="40"/>
        <w:rPr>
          <w:rFonts w:ascii="Arial" w:hAnsi="Arial" w:cs="Arial"/>
          <w:sz w:val="16"/>
          <w:szCs w:val="18"/>
          <w:lang w:val="tr-TR"/>
        </w:rPr>
      </w:pPr>
      <w:r w:rsidRPr="008A3126">
        <w:rPr>
          <w:rFonts w:ascii="Arial" w:hAnsi="Arial" w:cs="Arial"/>
          <w:sz w:val="16"/>
          <w:szCs w:val="18"/>
          <w:lang w:val="tr-TR"/>
        </w:rPr>
        <w:t>(*) Proje başlangıcından itibaren 6 aylık süreler halinde belirtilmelidir (</w:t>
      </w:r>
      <w:proofErr w:type="spellStart"/>
      <w:r w:rsidRPr="008A3126">
        <w:rPr>
          <w:rFonts w:ascii="Arial" w:hAnsi="Arial" w:cs="Arial"/>
          <w:sz w:val="16"/>
          <w:szCs w:val="18"/>
          <w:lang w:val="tr-TR"/>
        </w:rPr>
        <w:t>Örn</w:t>
      </w:r>
      <w:proofErr w:type="spellEnd"/>
      <w:r w:rsidRPr="008A3126">
        <w:rPr>
          <w:rFonts w:ascii="Arial" w:hAnsi="Arial" w:cs="Arial"/>
          <w:sz w:val="16"/>
          <w:szCs w:val="18"/>
          <w:lang w:val="tr-TR"/>
        </w:rPr>
        <w:t>. 0-6 ay/6-12 ay</w:t>
      </w:r>
      <w:r w:rsidR="00FA7384" w:rsidRPr="008A3126">
        <w:rPr>
          <w:rFonts w:ascii="Arial" w:hAnsi="Arial" w:cs="Arial"/>
          <w:sz w:val="16"/>
          <w:szCs w:val="18"/>
          <w:lang w:val="tr-TR"/>
        </w:rPr>
        <w:t xml:space="preserve"> gibi</w:t>
      </w:r>
      <w:r w:rsidRPr="008A3126">
        <w:rPr>
          <w:rFonts w:ascii="Arial" w:hAnsi="Arial" w:cs="Arial"/>
          <w:sz w:val="16"/>
          <w:szCs w:val="18"/>
          <w:lang w:val="tr-TR"/>
        </w:rPr>
        <w:t xml:space="preserve">.). </w:t>
      </w:r>
    </w:p>
    <w:p w14:paraId="705F513C" w14:textId="77777777" w:rsidR="00D2328C" w:rsidRPr="008A3126" w:rsidRDefault="00D2328C" w:rsidP="00D60113">
      <w:pPr>
        <w:rPr>
          <w:rFonts w:ascii="Arial" w:hAnsi="Arial" w:cs="Arial"/>
          <w:b/>
          <w:sz w:val="18"/>
          <w:szCs w:val="18"/>
          <w:lang w:val="tr-TR"/>
        </w:rPr>
      </w:pPr>
    </w:p>
    <w:p w14:paraId="13BC6828" w14:textId="77777777" w:rsidR="00711AFF" w:rsidRPr="008A3126" w:rsidRDefault="00711AFF" w:rsidP="00E044DA">
      <w:pPr>
        <w:pStyle w:val="WW-NormalWeb1"/>
        <w:spacing w:before="0" w:after="0"/>
        <w:ind w:left="716"/>
        <w:jc w:val="both"/>
        <w:rPr>
          <w:rFonts w:ascii="Arial" w:hAnsi="Arial" w:cs="Arial"/>
          <w:b/>
          <w:bCs/>
          <w:sz w:val="18"/>
          <w:szCs w:val="18"/>
        </w:rPr>
      </w:pPr>
    </w:p>
    <w:p w14:paraId="3DF475A9" w14:textId="57DB4A61" w:rsidR="00711AFF" w:rsidRPr="008A3126" w:rsidRDefault="00711AFF" w:rsidP="00F8223E">
      <w:pPr>
        <w:pStyle w:val="WW-NormalWeb1"/>
        <w:numPr>
          <w:ilvl w:val="0"/>
          <w:numId w:val="38"/>
        </w:numPr>
        <w:spacing w:before="0" w:after="0" w:line="480" w:lineRule="auto"/>
        <w:ind w:left="284" w:right="570"/>
        <w:rPr>
          <w:rFonts w:ascii="Arial" w:hAnsi="Arial" w:cs="Arial"/>
          <w:b/>
          <w:bCs/>
          <w:sz w:val="18"/>
          <w:szCs w:val="18"/>
        </w:rPr>
      </w:pPr>
      <w:r w:rsidRPr="008A3126">
        <w:rPr>
          <w:rFonts w:ascii="Arial" w:hAnsi="Arial" w:cs="Arial"/>
          <w:b/>
          <w:bCs/>
          <w:sz w:val="18"/>
          <w:szCs w:val="18"/>
        </w:rPr>
        <w:t>BELİRTMEK İSTEDİĞİNİZ DİĞER KONULAR</w:t>
      </w:r>
    </w:p>
    <w:p w14:paraId="6652B7E6" w14:textId="77777777" w:rsidR="00711AFF" w:rsidRPr="008A3126" w:rsidRDefault="00711AFF" w:rsidP="00E044DA">
      <w:pPr>
        <w:pStyle w:val="WW-NormalWeb1"/>
        <w:spacing w:before="0" w:after="0" w:line="480" w:lineRule="auto"/>
        <w:ind w:right="3"/>
        <w:rPr>
          <w:rFonts w:ascii="Arial" w:hAnsi="Arial" w:cs="Arial"/>
          <w:sz w:val="18"/>
          <w:szCs w:val="18"/>
          <w:lang w:eastAsia="tr-TR"/>
        </w:rPr>
      </w:pPr>
      <w:r w:rsidRPr="008A3126">
        <w:rPr>
          <w:rFonts w:ascii="Arial" w:hAnsi="Arial" w:cs="Arial"/>
          <w:sz w:val="18"/>
          <w:szCs w:val="18"/>
          <w:lang w:eastAsia="tr-TR"/>
        </w:rPr>
        <w:t xml:space="preserve">Sadece proje önerisinin değerlendirilmesine katkı sağlayabilecek bilgi/veri (grafik, tablo, vb.) eklenebilir. </w:t>
      </w:r>
    </w:p>
    <w:tbl>
      <w:tblPr>
        <w:tblW w:w="10348" w:type="dxa"/>
        <w:tblInd w:w="108" w:type="dxa"/>
        <w:tblLayout w:type="fixed"/>
        <w:tblLook w:val="0000" w:firstRow="0" w:lastRow="0" w:firstColumn="0" w:lastColumn="0" w:noHBand="0" w:noVBand="0"/>
      </w:tblPr>
      <w:tblGrid>
        <w:gridCol w:w="10348"/>
      </w:tblGrid>
      <w:tr w:rsidR="00711AFF" w:rsidRPr="001103CF" w14:paraId="73A101E0" w14:textId="77777777" w:rsidTr="00D2328C">
        <w:trPr>
          <w:trHeight w:val="1122"/>
        </w:trPr>
        <w:tc>
          <w:tcPr>
            <w:tcW w:w="10348" w:type="dxa"/>
            <w:tcBorders>
              <w:top w:val="single" w:sz="4" w:space="0" w:color="000000"/>
              <w:left w:val="single" w:sz="4" w:space="0" w:color="000000"/>
              <w:bottom w:val="single" w:sz="4" w:space="0" w:color="000000"/>
              <w:right w:val="single" w:sz="4" w:space="0" w:color="000000"/>
            </w:tcBorders>
          </w:tcPr>
          <w:p w14:paraId="0E65D4CA" w14:textId="77777777" w:rsidR="00711AFF" w:rsidRPr="008A3126" w:rsidRDefault="00711AFF" w:rsidP="00E044DA">
            <w:pPr>
              <w:pStyle w:val="WW-NormalWeb1"/>
              <w:spacing w:before="0" w:after="0"/>
              <w:jc w:val="both"/>
              <w:rPr>
                <w:rFonts w:ascii="Arial" w:hAnsi="Arial" w:cs="Arial"/>
                <w:color w:val="000000"/>
                <w:sz w:val="18"/>
                <w:szCs w:val="18"/>
              </w:rPr>
            </w:pPr>
          </w:p>
        </w:tc>
      </w:tr>
    </w:tbl>
    <w:p w14:paraId="02D1ECEF" w14:textId="77777777" w:rsidR="00711AFF" w:rsidRDefault="00711AFF" w:rsidP="00E044DA">
      <w:pPr>
        <w:pStyle w:val="WW-NormalWeb1"/>
        <w:snapToGrid w:val="0"/>
        <w:spacing w:before="0" w:after="0"/>
        <w:rPr>
          <w:rFonts w:ascii="Arial" w:hAnsi="Arial" w:cs="Arial"/>
          <w:color w:val="000000"/>
          <w:sz w:val="18"/>
          <w:szCs w:val="18"/>
        </w:rPr>
      </w:pPr>
    </w:p>
    <w:p w14:paraId="44057CD8" w14:textId="77777777" w:rsidR="003B0832" w:rsidRDefault="003B0832" w:rsidP="003B0832">
      <w:pPr>
        <w:pStyle w:val="WW-NormalWeb1"/>
        <w:spacing w:before="0" w:after="0" w:line="480" w:lineRule="auto"/>
        <w:ind w:left="284" w:right="570"/>
        <w:rPr>
          <w:rFonts w:ascii="Arial" w:hAnsi="Arial" w:cs="Arial"/>
          <w:b/>
          <w:bCs/>
          <w:sz w:val="18"/>
          <w:szCs w:val="18"/>
        </w:rPr>
      </w:pPr>
    </w:p>
    <w:p w14:paraId="6A32A6EC" w14:textId="77777777" w:rsidR="003B0832" w:rsidRDefault="003B0832" w:rsidP="003B0832">
      <w:pPr>
        <w:pStyle w:val="WW-NormalWeb1"/>
        <w:spacing w:before="0" w:after="0" w:line="480" w:lineRule="auto"/>
        <w:ind w:left="284" w:right="570"/>
        <w:rPr>
          <w:rFonts w:ascii="Arial" w:hAnsi="Arial" w:cs="Arial"/>
          <w:b/>
          <w:bCs/>
          <w:sz w:val="18"/>
          <w:szCs w:val="18"/>
        </w:rPr>
      </w:pPr>
    </w:p>
    <w:p w14:paraId="48A6B616" w14:textId="77777777" w:rsidR="003B0832" w:rsidRDefault="003B0832" w:rsidP="003B0832">
      <w:pPr>
        <w:pStyle w:val="WW-NormalWeb1"/>
        <w:spacing w:before="0" w:after="0" w:line="480" w:lineRule="auto"/>
        <w:ind w:left="284" w:right="570"/>
        <w:rPr>
          <w:rFonts w:ascii="Arial" w:hAnsi="Arial" w:cs="Arial"/>
          <w:b/>
          <w:bCs/>
          <w:sz w:val="18"/>
          <w:szCs w:val="18"/>
        </w:rPr>
      </w:pPr>
    </w:p>
    <w:p w14:paraId="3DABA0FC" w14:textId="77777777" w:rsidR="003B0832" w:rsidRDefault="003B0832" w:rsidP="003B0832">
      <w:pPr>
        <w:pStyle w:val="WW-NormalWeb1"/>
        <w:spacing w:before="0" w:after="0" w:line="480" w:lineRule="auto"/>
        <w:ind w:left="284" w:right="570"/>
        <w:rPr>
          <w:rFonts w:ascii="Arial" w:hAnsi="Arial" w:cs="Arial"/>
          <w:b/>
          <w:bCs/>
          <w:sz w:val="18"/>
          <w:szCs w:val="18"/>
        </w:rPr>
      </w:pPr>
    </w:p>
    <w:p w14:paraId="3CE8E395" w14:textId="48B0DC6F" w:rsidR="00C54ACD" w:rsidRPr="003B0832" w:rsidRDefault="00C54ACD" w:rsidP="00C54ACD">
      <w:pPr>
        <w:pStyle w:val="WW-NormalWeb1"/>
        <w:numPr>
          <w:ilvl w:val="0"/>
          <w:numId w:val="38"/>
        </w:numPr>
        <w:spacing w:before="0" w:after="0" w:line="480" w:lineRule="auto"/>
        <w:ind w:left="284" w:right="570"/>
        <w:rPr>
          <w:rFonts w:ascii="Arial" w:hAnsi="Arial" w:cs="Arial"/>
          <w:b/>
          <w:bCs/>
          <w:sz w:val="18"/>
          <w:szCs w:val="18"/>
        </w:rPr>
      </w:pPr>
      <w:r w:rsidRPr="003B0832">
        <w:rPr>
          <w:rFonts w:ascii="Arial" w:hAnsi="Arial" w:cs="Arial"/>
          <w:b/>
          <w:bCs/>
          <w:sz w:val="18"/>
          <w:szCs w:val="18"/>
        </w:rPr>
        <w:lastRenderedPageBreak/>
        <w:t xml:space="preserve">PROJE PERFORMANS GÖSTERGELERİ </w:t>
      </w:r>
    </w:p>
    <w:p w14:paraId="4D6FA92A" w14:textId="7DCEEC21" w:rsidR="00C54ACD" w:rsidRPr="003B0832" w:rsidRDefault="00C54ACD" w:rsidP="00C54ACD">
      <w:pPr>
        <w:pStyle w:val="WW-NormalWeb1"/>
        <w:spacing w:before="0" w:after="0"/>
        <w:ind w:left="-40" w:right="3"/>
        <w:jc w:val="both"/>
        <w:rPr>
          <w:rFonts w:ascii="Arial" w:hAnsi="Arial" w:cs="Arial"/>
          <w:sz w:val="18"/>
          <w:szCs w:val="18"/>
        </w:rPr>
      </w:pPr>
      <w:r w:rsidRPr="003B0832">
        <w:rPr>
          <w:rFonts w:ascii="Arial" w:hAnsi="Arial" w:cs="Arial"/>
          <w:sz w:val="18"/>
          <w:szCs w:val="18"/>
        </w:rPr>
        <w:t xml:space="preserve">Yürütücüsü olduğunuz ve son 3 yılda tamamlanmış Eskişehir Teknik Üniversitesi BAP Komisyonu tarafından kabul edilip destek alınan </w:t>
      </w:r>
      <w:r w:rsidRPr="003B0832">
        <w:rPr>
          <w:rFonts w:ascii="Arial" w:hAnsi="Arial" w:cs="Arial"/>
          <w:b/>
          <w:bCs/>
          <w:sz w:val="18"/>
          <w:szCs w:val="18"/>
        </w:rPr>
        <w:t>tüm</w:t>
      </w:r>
      <w:r w:rsidRPr="003B0832">
        <w:rPr>
          <w:rFonts w:ascii="Arial" w:hAnsi="Arial" w:cs="Arial"/>
          <w:sz w:val="18"/>
          <w:szCs w:val="18"/>
        </w:rPr>
        <w:t xml:space="preserve"> projelerinizi bu alana yazınız. Üniversitemiz</w:t>
      </w:r>
      <w:r w:rsidRPr="003B0832">
        <w:rPr>
          <w:rFonts w:ascii="Arial" w:hAnsi="Arial" w:cs="Arial"/>
          <w:b/>
          <w:bCs/>
          <w:sz w:val="18"/>
          <w:szCs w:val="18"/>
        </w:rPr>
        <w:t xml:space="preserve"> </w:t>
      </w:r>
      <w:hyperlink r:id="rId15" w:history="1">
        <w:r w:rsidRPr="003B0832">
          <w:rPr>
            <w:rStyle w:val="Hyperlink"/>
            <w:rFonts w:ascii="Arial" w:hAnsi="Arial" w:cs="Arial"/>
            <w:color w:val="870C0C"/>
            <w:sz w:val="18"/>
            <w:szCs w:val="18"/>
            <w:bdr w:val="none" w:sz="0" w:space="0" w:color="auto" w:frame="1"/>
            <w:shd w:val="clear" w:color="auto" w:fill="FFFFFF"/>
          </w:rPr>
          <w:t>BAP Yönergesi</w:t>
        </w:r>
      </w:hyperlink>
      <w:r w:rsidRPr="003B0832">
        <w:rPr>
          <w:rFonts w:ascii="Arial" w:hAnsi="Arial" w:cs="Arial"/>
          <w:sz w:val="18"/>
          <w:szCs w:val="18"/>
        </w:rPr>
        <w:t xml:space="preserve"> Madde 29’a göre 100-AYP, 209-LÖP ve 102-ADP projeleri hariç tüm projeler için ilgili makale/patent/kitap/kitap bölümü koşullarının sağlanması gereklidir. Yönergenin Madde 23, 29 ve 34’de belirtilen koşulları</w:t>
      </w:r>
      <w:r w:rsidR="00240775" w:rsidRPr="003B0832">
        <w:rPr>
          <w:rFonts w:ascii="Arial" w:hAnsi="Arial" w:cs="Arial"/>
          <w:sz w:val="18"/>
          <w:szCs w:val="18"/>
        </w:rPr>
        <w:t>nı</w:t>
      </w:r>
      <w:r w:rsidRPr="003B0832">
        <w:rPr>
          <w:rFonts w:ascii="Arial" w:hAnsi="Arial" w:cs="Arial"/>
          <w:sz w:val="18"/>
          <w:szCs w:val="18"/>
        </w:rPr>
        <w:t xml:space="preserve"> sağlamayan proje yürütücüleri destek alamazlar.</w:t>
      </w:r>
    </w:p>
    <w:p w14:paraId="4FB98886" w14:textId="77777777" w:rsidR="00C54ACD" w:rsidRPr="003B0832" w:rsidRDefault="00C54ACD" w:rsidP="00C54ACD">
      <w:pPr>
        <w:pStyle w:val="WW-NormalWeb1"/>
        <w:spacing w:before="0" w:after="0" w:line="480" w:lineRule="auto"/>
        <w:ind w:left="-39" w:right="570"/>
        <w:rPr>
          <w:rFonts w:ascii="Arial" w:hAnsi="Arial" w:cs="Arial"/>
          <w:b/>
          <w:bCs/>
          <w:sz w:val="20"/>
          <w:szCs w:val="20"/>
        </w:rPr>
      </w:pPr>
    </w:p>
    <w:tbl>
      <w:tblPr>
        <w:tblW w:w="498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43"/>
        <w:gridCol w:w="1897"/>
        <w:gridCol w:w="2200"/>
        <w:gridCol w:w="2437"/>
        <w:gridCol w:w="2433"/>
      </w:tblGrid>
      <w:tr w:rsidR="00657437" w:rsidRPr="003B0832" w14:paraId="6ACD251A" w14:textId="77777777" w:rsidTr="00657437">
        <w:trPr>
          <w:trHeight w:val="369"/>
        </w:trPr>
        <w:tc>
          <w:tcPr>
            <w:tcW w:w="651" w:type="pct"/>
            <w:shd w:val="clear" w:color="auto" w:fill="D9D9D9"/>
            <w:noWrap/>
            <w:vAlign w:val="center"/>
          </w:tcPr>
          <w:p w14:paraId="1BB75579" w14:textId="77777777" w:rsidR="00657437" w:rsidRPr="003B0832" w:rsidRDefault="00657437" w:rsidP="00991667">
            <w:pPr>
              <w:jc w:val="center"/>
              <w:rPr>
                <w:rFonts w:ascii="Arial" w:hAnsi="Arial" w:cs="Arial"/>
                <w:b/>
                <w:bCs/>
                <w:sz w:val="18"/>
                <w:szCs w:val="18"/>
                <w:lang w:val="tr-TR" w:eastAsia="tr-TR"/>
              </w:rPr>
            </w:pPr>
            <w:r w:rsidRPr="003B0832">
              <w:rPr>
                <w:rFonts w:ascii="Arial" w:hAnsi="Arial" w:cs="Arial"/>
                <w:b/>
                <w:bCs/>
                <w:sz w:val="18"/>
                <w:szCs w:val="18"/>
                <w:lang w:val="tr-TR" w:eastAsia="tr-TR"/>
              </w:rPr>
              <w:t>Proje No</w:t>
            </w:r>
          </w:p>
        </w:tc>
        <w:tc>
          <w:tcPr>
            <w:tcW w:w="920" w:type="pct"/>
            <w:shd w:val="clear" w:color="auto" w:fill="D9D9D9"/>
            <w:vAlign w:val="center"/>
          </w:tcPr>
          <w:p w14:paraId="6356BFCC" w14:textId="77777777" w:rsidR="00657437" w:rsidRPr="003B0832" w:rsidRDefault="00657437" w:rsidP="00991667">
            <w:pPr>
              <w:jc w:val="center"/>
              <w:rPr>
                <w:rFonts w:ascii="Arial" w:hAnsi="Arial" w:cs="Arial"/>
                <w:b/>
                <w:bCs/>
                <w:sz w:val="18"/>
                <w:szCs w:val="18"/>
                <w:lang w:val="tr-TR" w:eastAsia="tr-TR"/>
              </w:rPr>
            </w:pPr>
            <w:r w:rsidRPr="003B0832">
              <w:rPr>
                <w:rFonts w:ascii="Arial" w:hAnsi="Arial" w:cs="Arial"/>
                <w:b/>
                <w:bCs/>
                <w:sz w:val="18"/>
                <w:szCs w:val="18"/>
                <w:lang w:val="tr-TR" w:eastAsia="tr-TR"/>
              </w:rPr>
              <w:t>Başlangıç/Bitiş Tarihi</w:t>
            </w:r>
          </w:p>
        </w:tc>
        <w:tc>
          <w:tcPr>
            <w:tcW w:w="1067" w:type="pct"/>
            <w:shd w:val="clear" w:color="auto" w:fill="D9D9D9"/>
            <w:vAlign w:val="center"/>
          </w:tcPr>
          <w:p w14:paraId="1208E1D5" w14:textId="77777777" w:rsidR="00657437" w:rsidRPr="003B0832" w:rsidRDefault="00657437" w:rsidP="00991667">
            <w:pPr>
              <w:jc w:val="center"/>
              <w:rPr>
                <w:rFonts w:ascii="Arial" w:hAnsi="Arial" w:cs="Arial"/>
                <w:b/>
                <w:bCs/>
                <w:sz w:val="18"/>
                <w:szCs w:val="18"/>
                <w:lang w:val="tr-TR" w:eastAsia="tr-TR"/>
              </w:rPr>
            </w:pPr>
            <w:r w:rsidRPr="003B0832">
              <w:rPr>
                <w:rFonts w:ascii="Arial" w:hAnsi="Arial" w:cs="Arial"/>
                <w:b/>
                <w:bCs/>
                <w:sz w:val="18"/>
                <w:szCs w:val="18"/>
                <w:lang w:val="tr-TR" w:eastAsia="tr-TR"/>
              </w:rPr>
              <w:t>YÖKSİS</w:t>
            </w:r>
          </w:p>
          <w:p w14:paraId="79CC715B" w14:textId="77777777" w:rsidR="00657437" w:rsidRPr="003B0832" w:rsidRDefault="00657437" w:rsidP="00991667">
            <w:pPr>
              <w:jc w:val="center"/>
              <w:rPr>
                <w:rFonts w:ascii="Arial" w:hAnsi="Arial" w:cs="Arial"/>
                <w:b/>
                <w:bCs/>
                <w:sz w:val="18"/>
                <w:szCs w:val="18"/>
                <w:lang w:val="tr-TR" w:eastAsia="tr-TR"/>
              </w:rPr>
            </w:pPr>
            <w:r w:rsidRPr="003B0832">
              <w:rPr>
                <w:rFonts w:ascii="Arial" w:hAnsi="Arial" w:cs="Arial"/>
                <w:b/>
                <w:bCs/>
                <w:sz w:val="18"/>
                <w:szCs w:val="18"/>
                <w:lang w:val="tr-TR" w:eastAsia="tr-TR"/>
              </w:rPr>
              <w:t>kaydı yapıldı mı?</w:t>
            </w:r>
          </w:p>
        </w:tc>
        <w:tc>
          <w:tcPr>
            <w:tcW w:w="1182" w:type="pct"/>
            <w:shd w:val="clear" w:color="auto" w:fill="D9D9D9"/>
          </w:tcPr>
          <w:p w14:paraId="3325AD1D" w14:textId="77777777" w:rsidR="00657437" w:rsidRPr="003B0832" w:rsidRDefault="00657437" w:rsidP="00991667">
            <w:pPr>
              <w:jc w:val="center"/>
              <w:rPr>
                <w:rFonts w:ascii="Arial" w:hAnsi="Arial" w:cs="Arial"/>
                <w:b/>
                <w:bCs/>
                <w:sz w:val="18"/>
                <w:szCs w:val="18"/>
                <w:lang w:val="tr-TR" w:eastAsia="tr-TR"/>
              </w:rPr>
            </w:pPr>
            <w:r w:rsidRPr="003B0832">
              <w:rPr>
                <w:rFonts w:ascii="Arial" w:hAnsi="Arial" w:cs="Arial"/>
                <w:b/>
                <w:bCs/>
                <w:sz w:val="18"/>
                <w:szCs w:val="18"/>
                <w:lang w:val="tr-TR" w:eastAsia="tr-TR"/>
              </w:rPr>
              <w:t>Desteğin Belirtildiği Yayın Türü</w:t>
            </w:r>
          </w:p>
        </w:tc>
        <w:tc>
          <w:tcPr>
            <w:tcW w:w="1180" w:type="pct"/>
            <w:shd w:val="clear" w:color="auto" w:fill="D9D9D9"/>
          </w:tcPr>
          <w:p w14:paraId="0AFFE8F2" w14:textId="1EFD14D2" w:rsidR="00657437" w:rsidRPr="003B0832" w:rsidRDefault="00657437" w:rsidP="00991667">
            <w:pPr>
              <w:jc w:val="center"/>
              <w:rPr>
                <w:rFonts w:ascii="Arial" w:hAnsi="Arial" w:cs="Arial"/>
                <w:b/>
                <w:bCs/>
                <w:sz w:val="18"/>
                <w:szCs w:val="18"/>
                <w:lang w:val="tr-TR" w:eastAsia="tr-TR"/>
              </w:rPr>
            </w:pPr>
            <w:r w:rsidRPr="003B0832">
              <w:rPr>
                <w:rFonts w:ascii="Arial" w:hAnsi="Arial" w:cs="Arial"/>
                <w:b/>
                <w:bCs/>
                <w:sz w:val="18"/>
                <w:szCs w:val="18"/>
                <w:lang w:val="tr-TR" w:eastAsia="tr-TR"/>
              </w:rPr>
              <w:t>Yayın bilgisi (APA formatında atıf stilinde) ve</w:t>
            </w:r>
          </w:p>
          <w:p w14:paraId="16984649" w14:textId="2033DD3E" w:rsidR="00657437" w:rsidRPr="003B0832" w:rsidRDefault="00657437" w:rsidP="00991667">
            <w:pPr>
              <w:jc w:val="center"/>
              <w:rPr>
                <w:rFonts w:ascii="Arial" w:hAnsi="Arial" w:cs="Arial"/>
                <w:b/>
                <w:bCs/>
                <w:sz w:val="18"/>
                <w:szCs w:val="18"/>
                <w:lang w:val="tr-TR" w:eastAsia="tr-TR"/>
              </w:rPr>
            </w:pPr>
            <w:r w:rsidRPr="003B0832">
              <w:rPr>
                <w:rFonts w:ascii="Arial" w:hAnsi="Arial" w:cs="Arial"/>
                <w:b/>
                <w:bCs/>
                <w:sz w:val="18"/>
                <w:szCs w:val="18"/>
                <w:lang w:val="tr-TR" w:eastAsia="tr-TR"/>
              </w:rPr>
              <w:t>erişilebilir linki</w:t>
            </w:r>
          </w:p>
        </w:tc>
      </w:tr>
      <w:tr w:rsidR="00657437" w:rsidRPr="003B0832" w14:paraId="5960852D" w14:textId="77777777" w:rsidTr="00657437">
        <w:trPr>
          <w:trHeight w:val="558"/>
        </w:trPr>
        <w:tc>
          <w:tcPr>
            <w:tcW w:w="651" w:type="pct"/>
            <w:shd w:val="clear" w:color="auto" w:fill="auto"/>
            <w:noWrap/>
            <w:vAlign w:val="center"/>
          </w:tcPr>
          <w:p w14:paraId="5B153454" w14:textId="77777777" w:rsidR="00657437" w:rsidRPr="003B0832" w:rsidRDefault="00657437" w:rsidP="00991667">
            <w:pPr>
              <w:rPr>
                <w:rFonts w:ascii="Arial" w:hAnsi="Arial" w:cs="Arial"/>
                <w:sz w:val="18"/>
                <w:szCs w:val="18"/>
                <w:lang w:val="tr-TR" w:eastAsia="tr-TR"/>
              </w:rPr>
            </w:pPr>
          </w:p>
        </w:tc>
        <w:tc>
          <w:tcPr>
            <w:tcW w:w="920" w:type="pct"/>
            <w:vAlign w:val="center"/>
          </w:tcPr>
          <w:p w14:paraId="57856B48" w14:textId="77777777" w:rsidR="00657437" w:rsidRPr="003B0832" w:rsidRDefault="00657437" w:rsidP="00991667">
            <w:pPr>
              <w:rPr>
                <w:rFonts w:ascii="Arial" w:hAnsi="Arial" w:cs="Arial"/>
                <w:sz w:val="18"/>
                <w:szCs w:val="18"/>
                <w:lang w:val="tr-TR" w:eastAsia="tr-TR"/>
              </w:rPr>
            </w:pPr>
            <w:r w:rsidRPr="003B0832">
              <w:rPr>
                <w:rFonts w:ascii="Arial" w:hAnsi="Arial" w:cs="Arial"/>
                <w:sz w:val="18"/>
                <w:szCs w:val="18"/>
                <w:lang w:val="tr-TR" w:eastAsia="tr-TR"/>
              </w:rPr>
              <w:t>../../20..- ../../20..-</w:t>
            </w:r>
          </w:p>
        </w:tc>
        <w:tc>
          <w:tcPr>
            <w:tcW w:w="1067" w:type="pct"/>
            <w:shd w:val="clear" w:color="auto" w:fill="auto"/>
            <w:noWrap/>
            <w:vAlign w:val="center"/>
          </w:tcPr>
          <w:p w14:paraId="34719128" w14:textId="77777777" w:rsidR="00657437" w:rsidRPr="003B0832" w:rsidRDefault="00000000" w:rsidP="00991667">
            <w:pPr>
              <w:rPr>
                <w:rFonts w:ascii="Arial" w:hAnsi="Arial" w:cs="Arial"/>
                <w:sz w:val="18"/>
                <w:szCs w:val="18"/>
                <w:lang w:val="tr-TR" w:eastAsia="tr-TR"/>
              </w:rPr>
            </w:pPr>
            <w:sdt>
              <w:sdtPr>
                <w:rPr>
                  <w:rFonts w:ascii="Arial" w:hAnsi="Arial" w:cs="Arial"/>
                  <w:sz w:val="18"/>
                  <w:szCs w:val="18"/>
                  <w:lang w:val="tr-TR" w:eastAsia="tr-TR"/>
                </w:rPr>
                <w:id w:val="-1672023325"/>
                <w14:checkbox>
                  <w14:checked w14:val="0"/>
                  <w14:checkedState w14:val="2612" w14:font="MS Gothic"/>
                  <w14:uncheckedState w14:val="2610" w14:font="MS Gothic"/>
                </w14:checkbox>
              </w:sdtPr>
              <w:sdtContent>
                <w:r w:rsidR="00657437" w:rsidRPr="003B0832">
                  <w:rPr>
                    <w:rFonts w:ascii="MS Gothic" w:eastAsia="MS Gothic" w:hAnsi="MS Gothic" w:cs="Arial" w:hint="eastAsia"/>
                    <w:sz w:val="18"/>
                    <w:szCs w:val="18"/>
                    <w:lang w:val="tr-TR" w:eastAsia="tr-TR"/>
                  </w:rPr>
                  <w:t>☐</w:t>
                </w:r>
              </w:sdtContent>
            </w:sdt>
            <w:r w:rsidR="00657437" w:rsidRPr="003B0832">
              <w:rPr>
                <w:rFonts w:ascii="Arial" w:hAnsi="Arial" w:cs="Arial"/>
                <w:sz w:val="18"/>
                <w:szCs w:val="18"/>
                <w:lang w:val="tr-TR" w:eastAsia="tr-TR"/>
              </w:rPr>
              <w:t xml:space="preserve"> Evet </w:t>
            </w:r>
          </w:p>
          <w:p w14:paraId="03DA89DF" w14:textId="77777777" w:rsidR="00657437" w:rsidRPr="003B0832" w:rsidRDefault="00000000" w:rsidP="00991667">
            <w:pPr>
              <w:rPr>
                <w:rFonts w:ascii="Arial" w:hAnsi="Arial" w:cs="Arial"/>
                <w:sz w:val="18"/>
                <w:szCs w:val="18"/>
                <w:lang w:val="tr-TR" w:eastAsia="tr-TR"/>
              </w:rPr>
            </w:pPr>
            <w:sdt>
              <w:sdtPr>
                <w:rPr>
                  <w:rFonts w:ascii="Arial" w:hAnsi="Arial" w:cs="Arial"/>
                  <w:sz w:val="18"/>
                  <w:szCs w:val="18"/>
                  <w:lang w:val="tr-TR" w:eastAsia="tr-TR"/>
                </w:rPr>
                <w:id w:val="-1799761844"/>
                <w14:checkbox>
                  <w14:checked w14:val="0"/>
                  <w14:checkedState w14:val="2612" w14:font="MS Gothic"/>
                  <w14:uncheckedState w14:val="2610" w14:font="MS Gothic"/>
                </w14:checkbox>
              </w:sdtPr>
              <w:sdtContent>
                <w:r w:rsidR="00657437" w:rsidRPr="003B0832">
                  <w:rPr>
                    <w:rFonts w:ascii="MS Gothic" w:eastAsia="MS Gothic" w:hAnsi="MS Gothic" w:cs="Arial" w:hint="eastAsia"/>
                    <w:sz w:val="18"/>
                    <w:szCs w:val="18"/>
                    <w:lang w:val="tr-TR" w:eastAsia="tr-TR"/>
                  </w:rPr>
                  <w:t>☐</w:t>
                </w:r>
              </w:sdtContent>
            </w:sdt>
            <w:r w:rsidR="00657437" w:rsidRPr="003B0832">
              <w:rPr>
                <w:rFonts w:ascii="Arial" w:hAnsi="Arial" w:cs="Arial"/>
                <w:sz w:val="18"/>
                <w:szCs w:val="18"/>
                <w:lang w:val="tr-TR" w:eastAsia="tr-TR"/>
              </w:rPr>
              <w:t xml:space="preserve"> Hayır</w:t>
            </w:r>
          </w:p>
        </w:tc>
        <w:tc>
          <w:tcPr>
            <w:tcW w:w="1182" w:type="pct"/>
          </w:tcPr>
          <w:p w14:paraId="71E7D76C" w14:textId="77777777" w:rsidR="00657437" w:rsidRPr="003B0832" w:rsidRDefault="00000000" w:rsidP="00991667">
            <w:pPr>
              <w:rPr>
                <w:rFonts w:ascii="Arial" w:hAnsi="Arial" w:cs="Arial"/>
                <w:sz w:val="18"/>
                <w:szCs w:val="18"/>
                <w:lang w:val="tr-TR" w:eastAsia="tr-TR"/>
              </w:rPr>
            </w:pPr>
            <w:sdt>
              <w:sdtPr>
                <w:rPr>
                  <w:rFonts w:ascii="Arial" w:hAnsi="Arial" w:cs="Arial"/>
                  <w:sz w:val="18"/>
                  <w:szCs w:val="18"/>
                  <w:lang w:val="tr-TR" w:eastAsia="tr-TR"/>
                </w:rPr>
                <w:id w:val="-1533405418"/>
                <w14:checkbox>
                  <w14:checked w14:val="0"/>
                  <w14:checkedState w14:val="2612" w14:font="MS Gothic"/>
                  <w14:uncheckedState w14:val="2610" w14:font="MS Gothic"/>
                </w14:checkbox>
              </w:sdtPr>
              <w:sdtContent>
                <w:r w:rsidR="00657437" w:rsidRPr="003B0832">
                  <w:rPr>
                    <w:rFonts w:ascii="MS Gothic" w:eastAsia="MS Gothic" w:hAnsi="MS Gothic" w:cs="Arial" w:hint="eastAsia"/>
                    <w:sz w:val="18"/>
                    <w:szCs w:val="18"/>
                    <w:lang w:val="tr-TR" w:eastAsia="tr-TR"/>
                  </w:rPr>
                  <w:t>☐</w:t>
                </w:r>
              </w:sdtContent>
            </w:sdt>
            <w:r w:rsidR="00657437" w:rsidRPr="003B0832">
              <w:rPr>
                <w:rFonts w:ascii="Arial" w:hAnsi="Arial" w:cs="Arial"/>
                <w:sz w:val="18"/>
                <w:szCs w:val="18"/>
                <w:lang w:val="tr-TR" w:eastAsia="tr-TR"/>
              </w:rPr>
              <w:t xml:space="preserve"> Makale</w:t>
            </w:r>
          </w:p>
          <w:p w14:paraId="664038E7" w14:textId="77777777" w:rsidR="00657437" w:rsidRPr="003B0832" w:rsidRDefault="00000000" w:rsidP="00991667">
            <w:pPr>
              <w:rPr>
                <w:rFonts w:ascii="Arial" w:hAnsi="Arial" w:cs="Arial"/>
                <w:sz w:val="18"/>
                <w:szCs w:val="18"/>
                <w:lang w:val="tr-TR" w:eastAsia="tr-TR"/>
              </w:rPr>
            </w:pPr>
            <w:sdt>
              <w:sdtPr>
                <w:rPr>
                  <w:rFonts w:ascii="Arial" w:hAnsi="Arial" w:cs="Arial"/>
                  <w:sz w:val="18"/>
                  <w:szCs w:val="18"/>
                  <w:lang w:val="tr-TR" w:eastAsia="tr-TR"/>
                </w:rPr>
                <w:id w:val="-940451489"/>
                <w14:checkbox>
                  <w14:checked w14:val="0"/>
                  <w14:checkedState w14:val="2612" w14:font="MS Gothic"/>
                  <w14:uncheckedState w14:val="2610" w14:font="MS Gothic"/>
                </w14:checkbox>
              </w:sdtPr>
              <w:sdtContent>
                <w:r w:rsidR="00657437" w:rsidRPr="003B0832">
                  <w:rPr>
                    <w:rFonts w:ascii="MS Gothic" w:eastAsia="MS Gothic" w:hAnsi="MS Gothic" w:cs="Arial" w:hint="eastAsia"/>
                    <w:sz w:val="18"/>
                    <w:szCs w:val="18"/>
                    <w:lang w:val="tr-TR" w:eastAsia="tr-TR"/>
                  </w:rPr>
                  <w:t>☐</w:t>
                </w:r>
              </w:sdtContent>
            </w:sdt>
            <w:r w:rsidR="00657437" w:rsidRPr="003B0832">
              <w:rPr>
                <w:rFonts w:ascii="Arial" w:hAnsi="Arial" w:cs="Arial"/>
                <w:sz w:val="18"/>
                <w:szCs w:val="18"/>
                <w:lang w:val="tr-TR" w:eastAsia="tr-TR"/>
              </w:rPr>
              <w:t xml:space="preserve"> Tam Metin Bildiri</w:t>
            </w:r>
          </w:p>
          <w:p w14:paraId="48D3DAB2" w14:textId="77777777" w:rsidR="00657437" w:rsidRPr="003B0832" w:rsidRDefault="00000000" w:rsidP="00991667">
            <w:pPr>
              <w:rPr>
                <w:rFonts w:ascii="Arial" w:hAnsi="Arial" w:cs="Arial"/>
                <w:sz w:val="18"/>
                <w:szCs w:val="18"/>
                <w:lang w:val="tr-TR" w:eastAsia="tr-TR"/>
              </w:rPr>
            </w:pPr>
            <w:sdt>
              <w:sdtPr>
                <w:rPr>
                  <w:rFonts w:ascii="Arial" w:hAnsi="Arial" w:cs="Arial"/>
                  <w:sz w:val="18"/>
                  <w:szCs w:val="18"/>
                  <w:lang w:val="tr-TR" w:eastAsia="tr-TR"/>
                </w:rPr>
                <w:id w:val="1979726628"/>
                <w14:checkbox>
                  <w14:checked w14:val="0"/>
                  <w14:checkedState w14:val="2612" w14:font="MS Gothic"/>
                  <w14:uncheckedState w14:val="2610" w14:font="MS Gothic"/>
                </w14:checkbox>
              </w:sdtPr>
              <w:sdtContent>
                <w:r w:rsidR="00657437" w:rsidRPr="003B0832">
                  <w:rPr>
                    <w:rFonts w:ascii="MS Gothic" w:eastAsia="MS Gothic" w:hAnsi="MS Gothic" w:cs="Arial" w:hint="eastAsia"/>
                    <w:sz w:val="18"/>
                    <w:szCs w:val="18"/>
                    <w:lang w:val="tr-TR" w:eastAsia="tr-TR"/>
                  </w:rPr>
                  <w:t>☐</w:t>
                </w:r>
              </w:sdtContent>
            </w:sdt>
            <w:r w:rsidR="00657437" w:rsidRPr="003B0832">
              <w:rPr>
                <w:rFonts w:ascii="Arial" w:hAnsi="Arial" w:cs="Arial"/>
                <w:sz w:val="18"/>
                <w:szCs w:val="18"/>
                <w:lang w:val="tr-TR" w:eastAsia="tr-TR"/>
              </w:rPr>
              <w:t xml:space="preserve"> Kitap/kitap bölümü</w:t>
            </w:r>
          </w:p>
          <w:p w14:paraId="0279C445" w14:textId="77777777" w:rsidR="00657437" w:rsidRPr="003B0832" w:rsidRDefault="00000000" w:rsidP="00991667">
            <w:pPr>
              <w:rPr>
                <w:rFonts w:ascii="Arial" w:hAnsi="Arial" w:cs="Arial"/>
                <w:sz w:val="18"/>
                <w:szCs w:val="18"/>
                <w:lang w:val="tr-TR" w:eastAsia="tr-TR"/>
              </w:rPr>
            </w:pPr>
            <w:sdt>
              <w:sdtPr>
                <w:rPr>
                  <w:rFonts w:ascii="Arial" w:hAnsi="Arial" w:cs="Arial"/>
                  <w:sz w:val="18"/>
                  <w:szCs w:val="18"/>
                  <w:lang w:val="tr-TR" w:eastAsia="tr-TR"/>
                </w:rPr>
                <w:id w:val="-601795017"/>
                <w14:checkbox>
                  <w14:checked w14:val="0"/>
                  <w14:checkedState w14:val="2612" w14:font="MS Gothic"/>
                  <w14:uncheckedState w14:val="2610" w14:font="MS Gothic"/>
                </w14:checkbox>
              </w:sdtPr>
              <w:sdtContent>
                <w:r w:rsidR="00657437" w:rsidRPr="003B0832">
                  <w:rPr>
                    <w:rFonts w:ascii="MS Gothic" w:eastAsia="MS Gothic" w:hAnsi="MS Gothic" w:cs="Arial" w:hint="eastAsia"/>
                    <w:sz w:val="18"/>
                    <w:szCs w:val="18"/>
                    <w:lang w:val="tr-TR" w:eastAsia="tr-TR"/>
                  </w:rPr>
                  <w:t>☐</w:t>
                </w:r>
              </w:sdtContent>
            </w:sdt>
            <w:r w:rsidR="00657437" w:rsidRPr="003B0832">
              <w:rPr>
                <w:rFonts w:ascii="Arial" w:hAnsi="Arial" w:cs="Arial"/>
                <w:sz w:val="18"/>
                <w:szCs w:val="18"/>
                <w:lang w:val="tr-TR" w:eastAsia="tr-TR"/>
              </w:rPr>
              <w:t xml:space="preserve"> Diğer (Açıklayınız)</w:t>
            </w:r>
          </w:p>
          <w:p w14:paraId="146B4A3C" w14:textId="77777777" w:rsidR="00657437" w:rsidRPr="003B0832" w:rsidRDefault="00000000" w:rsidP="00991667">
            <w:pPr>
              <w:rPr>
                <w:rFonts w:ascii="Arial" w:hAnsi="Arial" w:cs="Arial"/>
                <w:sz w:val="18"/>
                <w:szCs w:val="18"/>
                <w:lang w:val="tr-TR" w:eastAsia="tr-TR"/>
              </w:rPr>
            </w:pPr>
            <w:sdt>
              <w:sdtPr>
                <w:rPr>
                  <w:rFonts w:ascii="Arial" w:hAnsi="Arial" w:cs="Arial"/>
                  <w:sz w:val="18"/>
                  <w:szCs w:val="18"/>
                  <w:lang w:val="tr-TR" w:eastAsia="tr-TR"/>
                </w:rPr>
                <w:id w:val="1218018390"/>
                <w14:checkbox>
                  <w14:checked w14:val="0"/>
                  <w14:checkedState w14:val="2612" w14:font="MS Gothic"/>
                  <w14:uncheckedState w14:val="2610" w14:font="MS Gothic"/>
                </w14:checkbox>
              </w:sdtPr>
              <w:sdtContent>
                <w:r w:rsidR="00657437" w:rsidRPr="003B0832">
                  <w:rPr>
                    <w:rFonts w:ascii="MS Gothic" w:eastAsia="MS Gothic" w:hAnsi="MS Gothic" w:cs="Arial" w:hint="eastAsia"/>
                    <w:sz w:val="18"/>
                    <w:szCs w:val="18"/>
                    <w:lang w:val="tr-TR" w:eastAsia="tr-TR"/>
                  </w:rPr>
                  <w:t>☐</w:t>
                </w:r>
              </w:sdtContent>
            </w:sdt>
            <w:r w:rsidR="00657437" w:rsidRPr="003B0832">
              <w:rPr>
                <w:rFonts w:ascii="Arial" w:hAnsi="Arial" w:cs="Arial"/>
                <w:sz w:val="18"/>
                <w:szCs w:val="18"/>
                <w:lang w:val="tr-TR" w:eastAsia="tr-TR"/>
              </w:rPr>
              <w:t xml:space="preserve"> Yayın çıkmamıştır</w:t>
            </w:r>
          </w:p>
        </w:tc>
        <w:tc>
          <w:tcPr>
            <w:tcW w:w="1180" w:type="pct"/>
          </w:tcPr>
          <w:p w14:paraId="1BA6643F" w14:textId="77777777" w:rsidR="00657437" w:rsidRPr="003B0832" w:rsidRDefault="00657437" w:rsidP="00991667">
            <w:pPr>
              <w:rPr>
                <w:rFonts w:ascii="Arial" w:hAnsi="Arial" w:cs="Arial"/>
                <w:sz w:val="18"/>
                <w:szCs w:val="18"/>
                <w:lang w:val="tr-TR" w:eastAsia="tr-TR"/>
              </w:rPr>
            </w:pPr>
          </w:p>
        </w:tc>
      </w:tr>
      <w:tr w:rsidR="00657437" w:rsidRPr="008A3126" w14:paraId="0046C16A" w14:textId="77777777" w:rsidTr="00657437">
        <w:trPr>
          <w:trHeight w:val="558"/>
        </w:trPr>
        <w:tc>
          <w:tcPr>
            <w:tcW w:w="651" w:type="pct"/>
            <w:shd w:val="clear" w:color="auto" w:fill="auto"/>
            <w:noWrap/>
            <w:vAlign w:val="center"/>
          </w:tcPr>
          <w:p w14:paraId="66E1E357" w14:textId="77777777" w:rsidR="00657437" w:rsidRPr="003B0832" w:rsidRDefault="00657437" w:rsidP="00991667">
            <w:pPr>
              <w:rPr>
                <w:rFonts w:ascii="Arial" w:hAnsi="Arial" w:cs="Arial"/>
                <w:sz w:val="18"/>
                <w:szCs w:val="18"/>
                <w:lang w:val="tr-TR" w:eastAsia="tr-TR"/>
              </w:rPr>
            </w:pPr>
          </w:p>
        </w:tc>
        <w:tc>
          <w:tcPr>
            <w:tcW w:w="920" w:type="pct"/>
            <w:vAlign w:val="center"/>
          </w:tcPr>
          <w:p w14:paraId="02DB7233" w14:textId="77777777" w:rsidR="00657437" w:rsidRPr="003B0832" w:rsidRDefault="00657437" w:rsidP="00991667">
            <w:pPr>
              <w:rPr>
                <w:rFonts w:ascii="Arial" w:hAnsi="Arial" w:cs="Arial"/>
                <w:sz w:val="18"/>
                <w:szCs w:val="18"/>
                <w:lang w:val="tr-TR" w:eastAsia="tr-TR"/>
              </w:rPr>
            </w:pPr>
            <w:r w:rsidRPr="003B0832">
              <w:rPr>
                <w:rFonts w:ascii="Arial" w:hAnsi="Arial" w:cs="Arial"/>
                <w:sz w:val="18"/>
                <w:szCs w:val="18"/>
                <w:lang w:val="tr-TR" w:eastAsia="tr-TR"/>
              </w:rPr>
              <w:t>../../20..- ../../20..-</w:t>
            </w:r>
          </w:p>
        </w:tc>
        <w:tc>
          <w:tcPr>
            <w:tcW w:w="1067" w:type="pct"/>
            <w:shd w:val="clear" w:color="auto" w:fill="auto"/>
            <w:noWrap/>
            <w:vAlign w:val="center"/>
          </w:tcPr>
          <w:p w14:paraId="37B8D017" w14:textId="77777777" w:rsidR="00657437" w:rsidRPr="003B0832" w:rsidRDefault="00000000" w:rsidP="00991667">
            <w:pPr>
              <w:rPr>
                <w:rFonts w:ascii="Arial" w:hAnsi="Arial" w:cs="Arial"/>
                <w:sz w:val="18"/>
                <w:szCs w:val="18"/>
                <w:lang w:val="tr-TR" w:eastAsia="tr-TR"/>
              </w:rPr>
            </w:pPr>
            <w:sdt>
              <w:sdtPr>
                <w:rPr>
                  <w:rFonts w:ascii="Arial" w:hAnsi="Arial" w:cs="Arial"/>
                  <w:sz w:val="18"/>
                  <w:szCs w:val="18"/>
                  <w:lang w:val="tr-TR" w:eastAsia="tr-TR"/>
                </w:rPr>
                <w:id w:val="86358095"/>
                <w14:checkbox>
                  <w14:checked w14:val="0"/>
                  <w14:checkedState w14:val="2612" w14:font="MS Gothic"/>
                  <w14:uncheckedState w14:val="2610" w14:font="MS Gothic"/>
                </w14:checkbox>
              </w:sdtPr>
              <w:sdtContent>
                <w:r w:rsidR="00657437" w:rsidRPr="003B0832">
                  <w:rPr>
                    <w:rFonts w:ascii="MS Gothic" w:eastAsia="MS Gothic" w:hAnsi="MS Gothic" w:cs="Arial" w:hint="eastAsia"/>
                    <w:sz w:val="18"/>
                    <w:szCs w:val="18"/>
                    <w:lang w:val="tr-TR" w:eastAsia="tr-TR"/>
                  </w:rPr>
                  <w:t>☐</w:t>
                </w:r>
              </w:sdtContent>
            </w:sdt>
            <w:r w:rsidR="00657437" w:rsidRPr="003B0832">
              <w:rPr>
                <w:rFonts w:ascii="Arial" w:hAnsi="Arial" w:cs="Arial"/>
                <w:sz w:val="18"/>
                <w:szCs w:val="18"/>
                <w:lang w:val="tr-TR" w:eastAsia="tr-TR"/>
              </w:rPr>
              <w:t xml:space="preserve"> Evet </w:t>
            </w:r>
          </w:p>
          <w:p w14:paraId="4813D9B9" w14:textId="77777777" w:rsidR="00657437" w:rsidRPr="003B0832" w:rsidRDefault="00000000" w:rsidP="00991667">
            <w:pPr>
              <w:rPr>
                <w:rFonts w:ascii="Arial" w:hAnsi="Arial" w:cs="Arial"/>
                <w:sz w:val="18"/>
                <w:szCs w:val="18"/>
                <w:lang w:val="tr-TR" w:eastAsia="tr-TR"/>
              </w:rPr>
            </w:pPr>
            <w:sdt>
              <w:sdtPr>
                <w:rPr>
                  <w:rFonts w:ascii="Arial" w:hAnsi="Arial" w:cs="Arial"/>
                  <w:sz w:val="18"/>
                  <w:szCs w:val="18"/>
                  <w:lang w:val="tr-TR" w:eastAsia="tr-TR"/>
                </w:rPr>
                <w:id w:val="11429875"/>
                <w14:checkbox>
                  <w14:checked w14:val="0"/>
                  <w14:checkedState w14:val="2612" w14:font="MS Gothic"/>
                  <w14:uncheckedState w14:val="2610" w14:font="MS Gothic"/>
                </w14:checkbox>
              </w:sdtPr>
              <w:sdtContent>
                <w:r w:rsidR="00657437" w:rsidRPr="003B0832">
                  <w:rPr>
                    <w:rFonts w:ascii="MS Gothic" w:eastAsia="MS Gothic" w:hAnsi="MS Gothic" w:cs="Arial" w:hint="eastAsia"/>
                    <w:sz w:val="18"/>
                    <w:szCs w:val="18"/>
                    <w:lang w:val="tr-TR" w:eastAsia="tr-TR"/>
                  </w:rPr>
                  <w:t>☐</w:t>
                </w:r>
              </w:sdtContent>
            </w:sdt>
            <w:r w:rsidR="00657437" w:rsidRPr="003B0832">
              <w:rPr>
                <w:rFonts w:ascii="Arial" w:hAnsi="Arial" w:cs="Arial"/>
                <w:sz w:val="18"/>
                <w:szCs w:val="18"/>
                <w:lang w:val="tr-TR" w:eastAsia="tr-TR"/>
              </w:rPr>
              <w:t xml:space="preserve"> Hayır</w:t>
            </w:r>
          </w:p>
        </w:tc>
        <w:tc>
          <w:tcPr>
            <w:tcW w:w="1182" w:type="pct"/>
          </w:tcPr>
          <w:p w14:paraId="3C94771B" w14:textId="77777777" w:rsidR="00657437" w:rsidRPr="003B0832" w:rsidRDefault="00000000" w:rsidP="00991667">
            <w:pPr>
              <w:rPr>
                <w:rFonts w:ascii="Arial" w:hAnsi="Arial" w:cs="Arial"/>
                <w:sz w:val="18"/>
                <w:szCs w:val="18"/>
                <w:lang w:val="tr-TR" w:eastAsia="tr-TR"/>
              </w:rPr>
            </w:pPr>
            <w:sdt>
              <w:sdtPr>
                <w:rPr>
                  <w:rFonts w:ascii="Arial" w:hAnsi="Arial" w:cs="Arial"/>
                  <w:sz w:val="18"/>
                  <w:szCs w:val="18"/>
                  <w:lang w:val="tr-TR" w:eastAsia="tr-TR"/>
                </w:rPr>
                <w:id w:val="576097955"/>
                <w14:checkbox>
                  <w14:checked w14:val="0"/>
                  <w14:checkedState w14:val="2612" w14:font="MS Gothic"/>
                  <w14:uncheckedState w14:val="2610" w14:font="MS Gothic"/>
                </w14:checkbox>
              </w:sdtPr>
              <w:sdtContent>
                <w:r w:rsidR="00657437" w:rsidRPr="003B0832">
                  <w:rPr>
                    <w:rFonts w:ascii="MS Gothic" w:eastAsia="MS Gothic" w:hAnsi="MS Gothic" w:cs="Arial" w:hint="eastAsia"/>
                    <w:sz w:val="18"/>
                    <w:szCs w:val="18"/>
                    <w:lang w:val="tr-TR" w:eastAsia="tr-TR"/>
                  </w:rPr>
                  <w:t>☐</w:t>
                </w:r>
              </w:sdtContent>
            </w:sdt>
            <w:r w:rsidR="00657437" w:rsidRPr="003B0832">
              <w:rPr>
                <w:rFonts w:ascii="Arial" w:hAnsi="Arial" w:cs="Arial"/>
                <w:sz w:val="18"/>
                <w:szCs w:val="18"/>
                <w:lang w:val="tr-TR" w:eastAsia="tr-TR"/>
              </w:rPr>
              <w:t xml:space="preserve"> Makale</w:t>
            </w:r>
          </w:p>
          <w:p w14:paraId="26AA2C0A" w14:textId="77777777" w:rsidR="00657437" w:rsidRPr="003B0832" w:rsidRDefault="00000000" w:rsidP="00991667">
            <w:pPr>
              <w:rPr>
                <w:rFonts w:ascii="Arial" w:hAnsi="Arial" w:cs="Arial"/>
                <w:sz w:val="18"/>
                <w:szCs w:val="18"/>
                <w:lang w:val="tr-TR" w:eastAsia="tr-TR"/>
              </w:rPr>
            </w:pPr>
            <w:sdt>
              <w:sdtPr>
                <w:rPr>
                  <w:rFonts w:ascii="Arial" w:hAnsi="Arial" w:cs="Arial"/>
                  <w:sz w:val="18"/>
                  <w:szCs w:val="18"/>
                  <w:lang w:val="tr-TR" w:eastAsia="tr-TR"/>
                </w:rPr>
                <w:id w:val="1724706598"/>
                <w14:checkbox>
                  <w14:checked w14:val="0"/>
                  <w14:checkedState w14:val="2612" w14:font="MS Gothic"/>
                  <w14:uncheckedState w14:val="2610" w14:font="MS Gothic"/>
                </w14:checkbox>
              </w:sdtPr>
              <w:sdtContent>
                <w:r w:rsidR="00657437" w:rsidRPr="003B0832">
                  <w:rPr>
                    <w:rFonts w:ascii="MS Gothic" w:eastAsia="MS Gothic" w:hAnsi="MS Gothic" w:cs="Arial" w:hint="eastAsia"/>
                    <w:sz w:val="18"/>
                    <w:szCs w:val="18"/>
                    <w:lang w:val="tr-TR" w:eastAsia="tr-TR"/>
                  </w:rPr>
                  <w:t>☐</w:t>
                </w:r>
              </w:sdtContent>
            </w:sdt>
            <w:r w:rsidR="00657437" w:rsidRPr="003B0832">
              <w:rPr>
                <w:rFonts w:ascii="Arial" w:hAnsi="Arial" w:cs="Arial"/>
                <w:sz w:val="18"/>
                <w:szCs w:val="18"/>
                <w:lang w:val="tr-TR" w:eastAsia="tr-TR"/>
              </w:rPr>
              <w:t xml:space="preserve"> Tam Metin Bildiri</w:t>
            </w:r>
          </w:p>
          <w:p w14:paraId="69683E51" w14:textId="77777777" w:rsidR="00657437" w:rsidRPr="003B0832" w:rsidRDefault="00000000" w:rsidP="00991667">
            <w:pPr>
              <w:rPr>
                <w:rFonts w:ascii="Arial" w:hAnsi="Arial" w:cs="Arial"/>
                <w:sz w:val="18"/>
                <w:szCs w:val="18"/>
                <w:lang w:val="tr-TR" w:eastAsia="tr-TR"/>
              </w:rPr>
            </w:pPr>
            <w:sdt>
              <w:sdtPr>
                <w:rPr>
                  <w:rFonts w:ascii="Arial" w:hAnsi="Arial" w:cs="Arial"/>
                  <w:sz w:val="18"/>
                  <w:szCs w:val="18"/>
                  <w:lang w:val="tr-TR" w:eastAsia="tr-TR"/>
                </w:rPr>
                <w:id w:val="-135807464"/>
                <w14:checkbox>
                  <w14:checked w14:val="0"/>
                  <w14:checkedState w14:val="2612" w14:font="MS Gothic"/>
                  <w14:uncheckedState w14:val="2610" w14:font="MS Gothic"/>
                </w14:checkbox>
              </w:sdtPr>
              <w:sdtContent>
                <w:r w:rsidR="00657437" w:rsidRPr="003B0832">
                  <w:rPr>
                    <w:rFonts w:ascii="MS Gothic" w:eastAsia="MS Gothic" w:hAnsi="MS Gothic" w:cs="Arial" w:hint="eastAsia"/>
                    <w:sz w:val="18"/>
                    <w:szCs w:val="18"/>
                    <w:lang w:val="tr-TR" w:eastAsia="tr-TR"/>
                  </w:rPr>
                  <w:t>☐</w:t>
                </w:r>
              </w:sdtContent>
            </w:sdt>
            <w:r w:rsidR="00657437" w:rsidRPr="003B0832">
              <w:rPr>
                <w:rFonts w:ascii="Arial" w:hAnsi="Arial" w:cs="Arial"/>
                <w:sz w:val="18"/>
                <w:szCs w:val="18"/>
                <w:lang w:val="tr-TR" w:eastAsia="tr-TR"/>
              </w:rPr>
              <w:t xml:space="preserve"> Kitap/kitap bölümü</w:t>
            </w:r>
          </w:p>
          <w:p w14:paraId="5F2B9C97" w14:textId="77777777" w:rsidR="00657437" w:rsidRPr="003B0832" w:rsidRDefault="00000000" w:rsidP="00991667">
            <w:pPr>
              <w:rPr>
                <w:rFonts w:ascii="Arial" w:hAnsi="Arial" w:cs="Arial"/>
                <w:sz w:val="18"/>
                <w:szCs w:val="18"/>
                <w:lang w:val="tr-TR" w:eastAsia="tr-TR"/>
              </w:rPr>
            </w:pPr>
            <w:sdt>
              <w:sdtPr>
                <w:rPr>
                  <w:rFonts w:ascii="Arial" w:hAnsi="Arial" w:cs="Arial"/>
                  <w:sz w:val="18"/>
                  <w:szCs w:val="18"/>
                  <w:lang w:val="tr-TR" w:eastAsia="tr-TR"/>
                </w:rPr>
                <w:id w:val="202842623"/>
                <w14:checkbox>
                  <w14:checked w14:val="0"/>
                  <w14:checkedState w14:val="2612" w14:font="MS Gothic"/>
                  <w14:uncheckedState w14:val="2610" w14:font="MS Gothic"/>
                </w14:checkbox>
              </w:sdtPr>
              <w:sdtContent>
                <w:r w:rsidR="00657437" w:rsidRPr="003B0832">
                  <w:rPr>
                    <w:rFonts w:ascii="MS Gothic" w:eastAsia="MS Gothic" w:hAnsi="MS Gothic" w:cs="Arial" w:hint="eastAsia"/>
                    <w:sz w:val="18"/>
                    <w:szCs w:val="18"/>
                    <w:lang w:val="tr-TR" w:eastAsia="tr-TR"/>
                  </w:rPr>
                  <w:t>☐</w:t>
                </w:r>
              </w:sdtContent>
            </w:sdt>
            <w:r w:rsidR="00657437" w:rsidRPr="003B0832">
              <w:rPr>
                <w:rFonts w:ascii="Arial" w:hAnsi="Arial" w:cs="Arial"/>
                <w:sz w:val="18"/>
                <w:szCs w:val="18"/>
                <w:lang w:val="tr-TR" w:eastAsia="tr-TR"/>
              </w:rPr>
              <w:t xml:space="preserve"> Diğer (Açıklayınız)</w:t>
            </w:r>
          </w:p>
          <w:p w14:paraId="27232DAA" w14:textId="77777777" w:rsidR="00657437" w:rsidRPr="008A3126" w:rsidRDefault="00000000" w:rsidP="00991667">
            <w:pPr>
              <w:rPr>
                <w:rFonts w:ascii="Arial" w:hAnsi="Arial" w:cs="Arial"/>
                <w:sz w:val="18"/>
                <w:szCs w:val="18"/>
                <w:lang w:val="tr-TR" w:eastAsia="tr-TR"/>
              </w:rPr>
            </w:pPr>
            <w:sdt>
              <w:sdtPr>
                <w:rPr>
                  <w:rFonts w:ascii="Arial" w:hAnsi="Arial" w:cs="Arial"/>
                  <w:sz w:val="18"/>
                  <w:szCs w:val="18"/>
                  <w:lang w:val="tr-TR" w:eastAsia="tr-TR"/>
                </w:rPr>
                <w:id w:val="-2013214276"/>
                <w14:checkbox>
                  <w14:checked w14:val="0"/>
                  <w14:checkedState w14:val="2612" w14:font="MS Gothic"/>
                  <w14:uncheckedState w14:val="2610" w14:font="MS Gothic"/>
                </w14:checkbox>
              </w:sdtPr>
              <w:sdtContent>
                <w:r w:rsidR="00657437" w:rsidRPr="003B0832">
                  <w:rPr>
                    <w:rFonts w:ascii="MS Gothic" w:eastAsia="MS Gothic" w:hAnsi="MS Gothic" w:cs="Arial" w:hint="eastAsia"/>
                    <w:sz w:val="18"/>
                    <w:szCs w:val="18"/>
                    <w:lang w:val="tr-TR" w:eastAsia="tr-TR"/>
                  </w:rPr>
                  <w:t>☐</w:t>
                </w:r>
              </w:sdtContent>
            </w:sdt>
            <w:r w:rsidR="00657437" w:rsidRPr="003B0832">
              <w:rPr>
                <w:rFonts w:ascii="Arial" w:hAnsi="Arial" w:cs="Arial"/>
                <w:sz w:val="18"/>
                <w:szCs w:val="18"/>
                <w:lang w:val="tr-TR" w:eastAsia="tr-TR"/>
              </w:rPr>
              <w:t xml:space="preserve"> Yayın çıkmamıştır</w:t>
            </w:r>
          </w:p>
        </w:tc>
        <w:tc>
          <w:tcPr>
            <w:tcW w:w="1180" w:type="pct"/>
          </w:tcPr>
          <w:p w14:paraId="7F872FEE" w14:textId="77777777" w:rsidR="00657437" w:rsidRPr="008A3126" w:rsidRDefault="00657437" w:rsidP="00991667">
            <w:pPr>
              <w:rPr>
                <w:rFonts w:ascii="Arial" w:hAnsi="Arial" w:cs="Arial"/>
                <w:sz w:val="18"/>
                <w:szCs w:val="18"/>
                <w:lang w:val="tr-TR" w:eastAsia="tr-TR"/>
              </w:rPr>
            </w:pPr>
          </w:p>
        </w:tc>
      </w:tr>
    </w:tbl>
    <w:p w14:paraId="3004A2DE" w14:textId="77777777" w:rsidR="00C54ACD" w:rsidRPr="008A3126" w:rsidRDefault="00C54ACD" w:rsidP="00E044DA">
      <w:pPr>
        <w:pStyle w:val="WW-NormalWeb1"/>
        <w:snapToGrid w:val="0"/>
        <w:spacing w:before="0" w:after="0"/>
        <w:rPr>
          <w:rFonts w:ascii="Arial" w:hAnsi="Arial" w:cs="Arial"/>
          <w:color w:val="000000"/>
          <w:sz w:val="18"/>
          <w:szCs w:val="18"/>
        </w:rPr>
      </w:pPr>
    </w:p>
    <w:p w14:paraId="4FD3D315" w14:textId="45F5D181" w:rsidR="008A3126" w:rsidRPr="00614FAC" w:rsidRDefault="008A3126" w:rsidP="00614FAC">
      <w:pPr>
        <w:rPr>
          <w:sz w:val="18"/>
          <w:szCs w:val="18"/>
          <w:lang w:val="tr-TR"/>
        </w:rPr>
      </w:pPr>
    </w:p>
    <w:p w14:paraId="5621E80E" w14:textId="60C21BAC" w:rsidR="00711AFF" w:rsidRPr="008A3126" w:rsidRDefault="00711AFF" w:rsidP="00E044DA">
      <w:pPr>
        <w:pStyle w:val="WW-NormalWeb1"/>
        <w:spacing w:before="0" w:after="0"/>
        <w:jc w:val="both"/>
        <w:rPr>
          <w:rFonts w:ascii="Arial" w:hAnsi="Arial" w:cs="Arial"/>
          <w:b/>
          <w:bCs/>
          <w:sz w:val="18"/>
          <w:szCs w:val="18"/>
        </w:rPr>
      </w:pPr>
      <w:r w:rsidRPr="008A3126">
        <w:rPr>
          <w:rFonts w:ascii="Arial" w:hAnsi="Arial" w:cs="Arial"/>
          <w:b/>
          <w:bCs/>
          <w:sz w:val="18"/>
          <w:szCs w:val="18"/>
        </w:rPr>
        <w:t>EK-1: KAYNAKLAR</w:t>
      </w:r>
    </w:p>
    <w:p w14:paraId="6DD0579F" w14:textId="4C2A78EF" w:rsidR="00711AFF" w:rsidRPr="008A3126" w:rsidRDefault="00711AFF" w:rsidP="00E044DA">
      <w:pPr>
        <w:pStyle w:val="WW-NormalWeb1"/>
        <w:spacing w:before="0" w:after="0"/>
        <w:jc w:val="both"/>
        <w:rPr>
          <w:rFonts w:ascii="Arial" w:hAnsi="Arial" w:cs="Arial"/>
          <w:b/>
          <w:bCs/>
          <w:sz w:val="18"/>
          <w:szCs w:val="18"/>
        </w:rPr>
      </w:pPr>
    </w:p>
    <w:p w14:paraId="6CBE563C" w14:textId="43636EF2" w:rsidR="00E044DA" w:rsidRPr="00D60113" w:rsidRDefault="00E044DA" w:rsidP="00E044DA">
      <w:pPr>
        <w:pStyle w:val="WW-NormalWeb1"/>
        <w:spacing w:before="0" w:after="0"/>
        <w:jc w:val="both"/>
        <w:rPr>
          <w:rFonts w:ascii="Arial" w:hAnsi="Arial" w:cs="Arial"/>
          <w:b/>
          <w:bCs/>
          <w:color w:val="000000" w:themeColor="text1"/>
          <w:sz w:val="18"/>
          <w:szCs w:val="18"/>
        </w:rPr>
      </w:pPr>
    </w:p>
    <w:sectPr w:rsidR="00E044DA" w:rsidRPr="00D60113" w:rsidSect="004558EB">
      <w:footnotePr>
        <w:pos w:val="beneathText"/>
      </w:footnotePr>
      <w:pgSz w:w="11899" w:h="16837"/>
      <w:pgMar w:top="851" w:right="697" w:bottom="567"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96B13" w14:textId="77777777" w:rsidR="004558EB" w:rsidRDefault="004558EB">
      <w:r>
        <w:separator/>
      </w:r>
    </w:p>
  </w:endnote>
  <w:endnote w:type="continuationSeparator" w:id="0">
    <w:p w14:paraId="2513B659" w14:textId="77777777" w:rsidR="004558EB" w:rsidRDefault="00455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8A7E0" w14:textId="77777777" w:rsidR="00D2328C" w:rsidRPr="00D2328C" w:rsidRDefault="00D2328C">
    <w:pPr>
      <w:pStyle w:val="Footer"/>
      <w:jc w:val="center"/>
      <w:rPr>
        <w:sz w:val="16"/>
        <w:szCs w:val="16"/>
      </w:rPr>
    </w:pPr>
    <w:r w:rsidRPr="00D2328C">
      <w:rPr>
        <w:sz w:val="16"/>
        <w:szCs w:val="16"/>
      </w:rPr>
      <w:fldChar w:fldCharType="begin"/>
    </w:r>
    <w:r w:rsidRPr="00D2328C">
      <w:rPr>
        <w:sz w:val="16"/>
        <w:szCs w:val="16"/>
      </w:rPr>
      <w:instrText>PAGE   \* MERGEFORMAT</w:instrText>
    </w:r>
    <w:r w:rsidRPr="00D2328C">
      <w:rPr>
        <w:sz w:val="16"/>
        <w:szCs w:val="16"/>
      </w:rPr>
      <w:fldChar w:fldCharType="separate"/>
    </w:r>
    <w:r w:rsidR="0054525C" w:rsidRPr="0054525C">
      <w:rPr>
        <w:noProof/>
        <w:sz w:val="16"/>
        <w:szCs w:val="16"/>
        <w:lang w:val="tr-TR"/>
      </w:rPr>
      <w:t>4</w:t>
    </w:r>
    <w:r w:rsidRPr="00D2328C">
      <w:rPr>
        <w:sz w:val="16"/>
        <w:szCs w:val="16"/>
      </w:rPr>
      <w:fldChar w:fldCharType="end"/>
    </w:r>
  </w:p>
  <w:p w14:paraId="17CCE5E3" w14:textId="4D63C0F9" w:rsidR="00D2328C" w:rsidRPr="00236881" w:rsidRDefault="00236881" w:rsidP="00236881">
    <w:pPr>
      <w:pStyle w:val="Footer"/>
      <w:tabs>
        <w:tab w:val="clear" w:pos="9072"/>
        <w:tab w:val="right" w:pos="10348"/>
      </w:tabs>
      <w:rPr>
        <w:lang w:val="tr-TR"/>
      </w:rPr>
    </w:pPr>
    <w:r w:rsidRPr="00236881">
      <w:rPr>
        <w:sz w:val="16"/>
        <w:szCs w:val="16"/>
        <w:lang w:val="tr-TR"/>
      </w:rPr>
      <w:t xml:space="preserve">102-Araştırma Destek Projesi </w:t>
    </w:r>
    <w:r w:rsidRPr="00236881">
      <w:rPr>
        <w:sz w:val="16"/>
        <w:szCs w:val="16"/>
        <w:lang w:val="tr-TR"/>
      </w:rPr>
      <w:tab/>
    </w:r>
    <w:r w:rsidRPr="00236881">
      <w:rPr>
        <w:sz w:val="16"/>
        <w:szCs w:val="16"/>
        <w:lang w:val="tr-TR"/>
      </w:rPr>
      <w:tab/>
      <w:t xml:space="preserve">Güncelleme Tarihi: </w:t>
    </w:r>
    <w:r w:rsidR="00093C43">
      <w:rPr>
        <w:sz w:val="16"/>
        <w:szCs w:val="16"/>
        <w:lang w:val="tr-TR"/>
      </w:rPr>
      <w:t>08</w:t>
    </w:r>
    <w:r w:rsidRPr="00236881">
      <w:rPr>
        <w:sz w:val="16"/>
        <w:szCs w:val="16"/>
        <w:lang w:val="tr-TR"/>
      </w:rPr>
      <w:t>/01/202</w:t>
    </w:r>
    <w:r w:rsidR="00093C43">
      <w:rPr>
        <w:sz w:val="16"/>
        <w:szCs w:val="16"/>
        <w:lang w:val="tr-TR"/>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1CD95" w14:textId="77777777" w:rsidR="00D2328C" w:rsidRPr="00D2328C" w:rsidRDefault="00D2328C">
    <w:pPr>
      <w:pStyle w:val="Footer"/>
      <w:jc w:val="center"/>
      <w:rPr>
        <w:sz w:val="16"/>
        <w:szCs w:val="16"/>
      </w:rPr>
    </w:pPr>
    <w:r w:rsidRPr="00D2328C">
      <w:rPr>
        <w:sz w:val="16"/>
        <w:szCs w:val="16"/>
      </w:rPr>
      <w:fldChar w:fldCharType="begin"/>
    </w:r>
    <w:r w:rsidRPr="00D2328C">
      <w:rPr>
        <w:sz w:val="16"/>
        <w:szCs w:val="16"/>
      </w:rPr>
      <w:instrText>PAGE   \* MERGEFORMAT</w:instrText>
    </w:r>
    <w:r w:rsidRPr="00D2328C">
      <w:rPr>
        <w:sz w:val="16"/>
        <w:szCs w:val="16"/>
      </w:rPr>
      <w:fldChar w:fldCharType="separate"/>
    </w:r>
    <w:r w:rsidR="0054525C" w:rsidRPr="0054525C">
      <w:rPr>
        <w:noProof/>
        <w:sz w:val="16"/>
        <w:szCs w:val="16"/>
        <w:lang w:val="tr-TR"/>
      </w:rPr>
      <w:t>3</w:t>
    </w:r>
    <w:r w:rsidRPr="00D2328C">
      <w:rPr>
        <w:sz w:val="16"/>
        <w:szCs w:val="16"/>
      </w:rPr>
      <w:fldChar w:fldCharType="end"/>
    </w:r>
  </w:p>
  <w:p w14:paraId="1A988FE5" w14:textId="7D516675" w:rsidR="00711AFF" w:rsidRPr="00236881" w:rsidRDefault="00236881" w:rsidP="00236881">
    <w:pPr>
      <w:pStyle w:val="Footer"/>
      <w:tabs>
        <w:tab w:val="clear" w:pos="9072"/>
        <w:tab w:val="right" w:pos="10348"/>
      </w:tabs>
      <w:rPr>
        <w:lang w:val="tr-TR"/>
      </w:rPr>
    </w:pPr>
    <w:r w:rsidRPr="00236881">
      <w:rPr>
        <w:sz w:val="16"/>
        <w:szCs w:val="16"/>
        <w:lang w:val="tr-TR"/>
      </w:rPr>
      <w:t xml:space="preserve">102-Araştırma Destek Projesi </w:t>
    </w:r>
    <w:r w:rsidRPr="00236881">
      <w:rPr>
        <w:sz w:val="16"/>
        <w:szCs w:val="16"/>
        <w:lang w:val="tr-TR"/>
      </w:rPr>
      <w:tab/>
    </w:r>
    <w:r w:rsidRPr="00236881">
      <w:rPr>
        <w:sz w:val="16"/>
        <w:szCs w:val="16"/>
        <w:lang w:val="tr-TR"/>
      </w:rPr>
      <w:tab/>
      <w:t xml:space="preserve">Güncelleme Tarihi: </w:t>
    </w:r>
    <w:r w:rsidR="00093C43">
      <w:rPr>
        <w:sz w:val="16"/>
        <w:szCs w:val="16"/>
        <w:lang w:val="tr-TR"/>
      </w:rPr>
      <w:t>08</w:t>
    </w:r>
    <w:r w:rsidRPr="00236881">
      <w:rPr>
        <w:sz w:val="16"/>
        <w:szCs w:val="16"/>
        <w:lang w:val="tr-TR"/>
      </w:rPr>
      <w:t>/01/202</w:t>
    </w:r>
    <w:r w:rsidR="00093C43">
      <w:rPr>
        <w:sz w:val="16"/>
        <w:szCs w:val="16"/>
        <w:lang w:val="tr-TR"/>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5745" w14:textId="77777777" w:rsidR="00D2328C" w:rsidRPr="00236881" w:rsidRDefault="00D2328C">
    <w:pPr>
      <w:pStyle w:val="Footer"/>
      <w:jc w:val="center"/>
      <w:rPr>
        <w:sz w:val="16"/>
        <w:szCs w:val="16"/>
        <w:lang w:val="tr-TR"/>
      </w:rPr>
    </w:pPr>
    <w:r w:rsidRPr="00236881">
      <w:rPr>
        <w:sz w:val="16"/>
        <w:szCs w:val="16"/>
        <w:lang w:val="tr-TR"/>
      </w:rPr>
      <w:fldChar w:fldCharType="begin"/>
    </w:r>
    <w:r w:rsidRPr="00236881">
      <w:rPr>
        <w:sz w:val="16"/>
        <w:szCs w:val="16"/>
        <w:lang w:val="tr-TR"/>
      </w:rPr>
      <w:instrText>PAGE   \* MERGEFORMAT</w:instrText>
    </w:r>
    <w:r w:rsidRPr="00236881">
      <w:rPr>
        <w:sz w:val="16"/>
        <w:szCs w:val="16"/>
        <w:lang w:val="tr-TR"/>
      </w:rPr>
      <w:fldChar w:fldCharType="separate"/>
    </w:r>
    <w:r w:rsidR="0054525C" w:rsidRPr="00236881">
      <w:rPr>
        <w:noProof/>
        <w:sz w:val="16"/>
        <w:szCs w:val="16"/>
        <w:lang w:val="tr-TR"/>
      </w:rPr>
      <w:t>1</w:t>
    </w:r>
    <w:r w:rsidRPr="00236881">
      <w:rPr>
        <w:sz w:val="16"/>
        <w:szCs w:val="16"/>
        <w:lang w:val="tr-TR"/>
      </w:rPr>
      <w:fldChar w:fldCharType="end"/>
    </w:r>
  </w:p>
  <w:p w14:paraId="6431BFFD" w14:textId="5A13962D" w:rsidR="00D2328C" w:rsidRPr="00236881" w:rsidRDefault="00236881" w:rsidP="00236881">
    <w:pPr>
      <w:pStyle w:val="Footer"/>
      <w:tabs>
        <w:tab w:val="clear" w:pos="9072"/>
        <w:tab w:val="right" w:pos="10348"/>
      </w:tabs>
      <w:rPr>
        <w:lang w:val="tr-TR"/>
      </w:rPr>
    </w:pPr>
    <w:r w:rsidRPr="00236881">
      <w:rPr>
        <w:sz w:val="16"/>
        <w:szCs w:val="16"/>
        <w:lang w:val="tr-TR"/>
      </w:rPr>
      <w:t>102-Araştırma Destek Projesi</w:t>
    </w:r>
    <w:r w:rsidR="00D2328C" w:rsidRPr="00236881">
      <w:rPr>
        <w:sz w:val="16"/>
        <w:szCs w:val="16"/>
        <w:lang w:val="tr-TR"/>
      </w:rPr>
      <w:t xml:space="preserve"> </w:t>
    </w:r>
    <w:r w:rsidRPr="00236881">
      <w:rPr>
        <w:sz w:val="16"/>
        <w:szCs w:val="16"/>
        <w:lang w:val="tr-TR"/>
      </w:rPr>
      <w:tab/>
    </w:r>
    <w:r w:rsidRPr="00236881">
      <w:rPr>
        <w:sz w:val="16"/>
        <w:szCs w:val="16"/>
        <w:lang w:val="tr-TR"/>
      </w:rPr>
      <w:tab/>
    </w:r>
    <w:r w:rsidR="00D2328C" w:rsidRPr="00236881">
      <w:rPr>
        <w:sz w:val="16"/>
        <w:szCs w:val="16"/>
        <w:lang w:val="tr-TR"/>
      </w:rPr>
      <w:t xml:space="preserve">Güncelleme Tarihi: </w:t>
    </w:r>
    <w:r w:rsidR="00093C43">
      <w:rPr>
        <w:sz w:val="16"/>
        <w:szCs w:val="16"/>
        <w:lang w:val="tr-TR"/>
      </w:rPr>
      <w:t>08</w:t>
    </w:r>
    <w:r w:rsidR="0004455C" w:rsidRPr="00236881">
      <w:rPr>
        <w:sz w:val="16"/>
        <w:szCs w:val="16"/>
        <w:lang w:val="tr-TR"/>
      </w:rPr>
      <w:t>/0</w:t>
    </w:r>
    <w:r w:rsidRPr="00236881">
      <w:rPr>
        <w:sz w:val="16"/>
        <w:szCs w:val="16"/>
        <w:lang w:val="tr-TR"/>
      </w:rPr>
      <w:t>1</w:t>
    </w:r>
    <w:r w:rsidR="00D2328C" w:rsidRPr="00236881">
      <w:rPr>
        <w:sz w:val="16"/>
        <w:szCs w:val="16"/>
        <w:lang w:val="tr-TR"/>
      </w:rPr>
      <w:t>/20</w:t>
    </w:r>
    <w:r w:rsidR="00F4015B" w:rsidRPr="00236881">
      <w:rPr>
        <w:sz w:val="16"/>
        <w:szCs w:val="16"/>
        <w:lang w:val="tr-TR"/>
      </w:rPr>
      <w:t>2</w:t>
    </w:r>
    <w:r w:rsidR="00093C43">
      <w:rPr>
        <w:sz w:val="16"/>
        <w:szCs w:val="16"/>
        <w:lang w:val="tr-TR"/>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08731" w14:textId="77777777" w:rsidR="004558EB" w:rsidRDefault="004558EB">
      <w:r>
        <w:separator/>
      </w:r>
    </w:p>
  </w:footnote>
  <w:footnote w:type="continuationSeparator" w:id="0">
    <w:p w14:paraId="4C2EBA3B" w14:textId="77777777" w:rsidR="004558EB" w:rsidRDefault="00455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A53AB" w14:textId="1F0C1857" w:rsidR="00711AFF" w:rsidRDefault="00EA2512" w:rsidP="00711AFF">
    <w:pPr>
      <w:pStyle w:val="Header"/>
      <w:tabs>
        <w:tab w:val="clear" w:pos="4536"/>
        <w:tab w:val="clear" w:pos="9072"/>
        <w:tab w:val="left" w:pos="2400"/>
      </w:tabs>
      <w:jc w:val="center"/>
    </w:pPr>
    <w:r w:rsidRPr="00236881">
      <w:rPr>
        <w:noProof/>
        <w:lang w:val="en-GB" w:eastAsia="en-GB"/>
      </w:rPr>
      <w:drawing>
        <wp:inline distT="0" distB="0" distL="0" distR="0" wp14:anchorId="371BF859" wp14:editId="016BC909">
          <wp:extent cx="1104900" cy="502920"/>
          <wp:effectExtent l="0" t="0" r="0" b="0"/>
          <wp:docPr id="10"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5029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7FEB0" w14:textId="0FBC1268" w:rsidR="00711AFF" w:rsidRPr="00BA6960" w:rsidRDefault="00EA2512" w:rsidP="00711AFF">
    <w:pPr>
      <w:pStyle w:val="Header"/>
      <w:jc w:val="center"/>
    </w:pPr>
    <w:r w:rsidRPr="00236881">
      <w:rPr>
        <w:noProof/>
        <w:lang w:val="en-GB" w:eastAsia="en-GB"/>
      </w:rPr>
      <w:drawing>
        <wp:inline distT="0" distB="0" distL="0" distR="0" wp14:anchorId="2C706A3D" wp14:editId="08B480C1">
          <wp:extent cx="1104900" cy="502920"/>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502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BEBC1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000001"/>
    <w:multiLevelType w:val="singleLevel"/>
    <w:tmpl w:val="00000001"/>
    <w:name w:val="WW8Num10"/>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2"/>
    <w:multiLevelType w:val="singleLevel"/>
    <w:tmpl w:val="00000002"/>
    <w:name w:val="WW8Num1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3"/>
    <w:multiLevelType w:val="singleLevel"/>
    <w:tmpl w:val="00000003"/>
    <w:name w:val="WW8Num25"/>
    <w:lvl w:ilvl="0">
      <w:start w:val="1"/>
      <w:numFmt w:val="bullet"/>
      <w:lvlText w:val=""/>
      <w:lvlJc w:val="left"/>
      <w:pPr>
        <w:tabs>
          <w:tab w:val="num" w:pos="1004"/>
        </w:tabs>
        <w:ind w:left="1004" w:hanging="360"/>
      </w:pPr>
      <w:rPr>
        <w:rFonts w:ascii="Symbol" w:hAnsi="Symbol"/>
      </w:rPr>
    </w:lvl>
  </w:abstractNum>
  <w:abstractNum w:abstractNumId="4" w15:restartNumberingAfterBreak="0">
    <w:nsid w:val="00000004"/>
    <w:multiLevelType w:val="multilevel"/>
    <w:tmpl w:val="00000004"/>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43E5E6C"/>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6440AE2"/>
    <w:multiLevelType w:val="hybridMultilevel"/>
    <w:tmpl w:val="60C4C554"/>
    <w:lvl w:ilvl="0" w:tplc="041F0001">
      <w:start w:val="1"/>
      <w:numFmt w:val="bullet"/>
      <w:lvlText w:val=""/>
      <w:lvlJc w:val="left"/>
      <w:pPr>
        <w:tabs>
          <w:tab w:val="num" w:pos="720"/>
        </w:tabs>
        <w:ind w:left="720" w:hanging="360"/>
      </w:pPr>
      <w:rPr>
        <w:rFonts w:ascii="Symbol" w:hAnsi="Symbol" w:hint="default"/>
      </w:rPr>
    </w:lvl>
    <w:lvl w:ilvl="1" w:tplc="C040074C" w:tentative="1">
      <w:start w:val="1"/>
      <w:numFmt w:val="bullet"/>
      <w:lvlText w:val="•"/>
      <w:lvlJc w:val="left"/>
      <w:pPr>
        <w:tabs>
          <w:tab w:val="num" w:pos="1440"/>
        </w:tabs>
        <w:ind w:left="1440" w:hanging="360"/>
      </w:pPr>
      <w:rPr>
        <w:rFonts w:ascii="Arial" w:hAnsi="Arial" w:hint="default"/>
      </w:rPr>
    </w:lvl>
    <w:lvl w:ilvl="2" w:tplc="3820A5B0" w:tentative="1">
      <w:start w:val="1"/>
      <w:numFmt w:val="bullet"/>
      <w:lvlText w:val="•"/>
      <w:lvlJc w:val="left"/>
      <w:pPr>
        <w:tabs>
          <w:tab w:val="num" w:pos="2160"/>
        </w:tabs>
        <w:ind w:left="2160" w:hanging="360"/>
      </w:pPr>
      <w:rPr>
        <w:rFonts w:ascii="Arial" w:hAnsi="Arial" w:hint="default"/>
      </w:rPr>
    </w:lvl>
    <w:lvl w:ilvl="3" w:tplc="C4D814E8" w:tentative="1">
      <w:start w:val="1"/>
      <w:numFmt w:val="bullet"/>
      <w:lvlText w:val="•"/>
      <w:lvlJc w:val="left"/>
      <w:pPr>
        <w:tabs>
          <w:tab w:val="num" w:pos="2880"/>
        </w:tabs>
        <w:ind w:left="2880" w:hanging="360"/>
      </w:pPr>
      <w:rPr>
        <w:rFonts w:ascii="Arial" w:hAnsi="Arial" w:hint="default"/>
      </w:rPr>
    </w:lvl>
    <w:lvl w:ilvl="4" w:tplc="5524B7AE" w:tentative="1">
      <w:start w:val="1"/>
      <w:numFmt w:val="bullet"/>
      <w:lvlText w:val="•"/>
      <w:lvlJc w:val="left"/>
      <w:pPr>
        <w:tabs>
          <w:tab w:val="num" w:pos="3600"/>
        </w:tabs>
        <w:ind w:left="3600" w:hanging="360"/>
      </w:pPr>
      <w:rPr>
        <w:rFonts w:ascii="Arial" w:hAnsi="Arial" w:hint="default"/>
      </w:rPr>
    </w:lvl>
    <w:lvl w:ilvl="5" w:tplc="0D3066F8" w:tentative="1">
      <w:start w:val="1"/>
      <w:numFmt w:val="bullet"/>
      <w:lvlText w:val="•"/>
      <w:lvlJc w:val="left"/>
      <w:pPr>
        <w:tabs>
          <w:tab w:val="num" w:pos="4320"/>
        </w:tabs>
        <w:ind w:left="4320" w:hanging="360"/>
      </w:pPr>
      <w:rPr>
        <w:rFonts w:ascii="Arial" w:hAnsi="Arial" w:hint="default"/>
      </w:rPr>
    </w:lvl>
    <w:lvl w:ilvl="6" w:tplc="C9CC4660" w:tentative="1">
      <w:start w:val="1"/>
      <w:numFmt w:val="bullet"/>
      <w:lvlText w:val="•"/>
      <w:lvlJc w:val="left"/>
      <w:pPr>
        <w:tabs>
          <w:tab w:val="num" w:pos="5040"/>
        </w:tabs>
        <w:ind w:left="5040" w:hanging="360"/>
      </w:pPr>
      <w:rPr>
        <w:rFonts w:ascii="Arial" w:hAnsi="Arial" w:hint="default"/>
      </w:rPr>
    </w:lvl>
    <w:lvl w:ilvl="7" w:tplc="34669D0C" w:tentative="1">
      <w:start w:val="1"/>
      <w:numFmt w:val="bullet"/>
      <w:lvlText w:val="•"/>
      <w:lvlJc w:val="left"/>
      <w:pPr>
        <w:tabs>
          <w:tab w:val="num" w:pos="5760"/>
        </w:tabs>
        <w:ind w:left="5760" w:hanging="360"/>
      </w:pPr>
      <w:rPr>
        <w:rFonts w:ascii="Arial" w:hAnsi="Arial" w:hint="default"/>
      </w:rPr>
    </w:lvl>
    <w:lvl w:ilvl="8" w:tplc="61AC5A0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72246CA"/>
    <w:multiLevelType w:val="hybridMultilevel"/>
    <w:tmpl w:val="2824691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B614B0F"/>
    <w:multiLevelType w:val="multilevel"/>
    <w:tmpl w:val="611CE5E2"/>
    <w:lvl w:ilvl="0">
      <w:start w:val="6"/>
      <w:numFmt w:val="decimal"/>
      <w:lvlText w:val="%1."/>
      <w:lvlJc w:val="left"/>
      <w:pPr>
        <w:ind w:left="360" w:hanging="360"/>
      </w:pPr>
      <w:rPr>
        <w:rFonts w:hint="default"/>
      </w:rPr>
    </w:lvl>
    <w:lvl w:ilvl="1">
      <w:start w:val="1"/>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5790" w:hanging="108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7720" w:hanging="1440"/>
      </w:pPr>
      <w:rPr>
        <w:rFonts w:hint="default"/>
      </w:rPr>
    </w:lvl>
  </w:abstractNum>
  <w:abstractNum w:abstractNumId="9" w15:restartNumberingAfterBreak="0">
    <w:nsid w:val="18E71BED"/>
    <w:multiLevelType w:val="hybridMultilevel"/>
    <w:tmpl w:val="D8885118"/>
    <w:lvl w:ilvl="0" w:tplc="506473EE">
      <w:start w:val="300"/>
      <w:numFmt w:val="bullet"/>
      <w:lvlText w:val="-"/>
      <w:lvlJc w:val="left"/>
      <w:pPr>
        <w:ind w:left="720" w:hanging="360"/>
      </w:pPr>
      <w:rPr>
        <w:rFonts w:ascii="Arial" w:eastAsia="Times New Roman" w:hAnsi="Arial" w:cs="Symbol" w:hint="default"/>
        <w:b w:val="0"/>
        <w:color w:val="auto"/>
      </w:rPr>
    </w:lvl>
    <w:lvl w:ilvl="1" w:tplc="041F0003" w:tentative="1">
      <w:start w:val="1"/>
      <w:numFmt w:val="bullet"/>
      <w:lvlText w:val="o"/>
      <w:lvlJc w:val="left"/>
      <w:pPr>
        <w:ind w:left="1440" w:hanging="360"/>
      </w:pPr>
      <w:rPr>
        <w:rFonts w:ascii="Courier New" w:hAnsi="Courier New"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A073A32"/>
    <w:multiLevelType w:val="multilevel"/>
    <w:tmpl w:val="F7041D00"/>
    <w:lvl w:ilvl="0">
      <w:start w:val="6"/>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46A3D1E"/>
    <w:multiLevelType w:val="hybridMultilevel"/>
    <w:tmpl w:val="BA7CD85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5AA15A6"/>
    <w:multiLevelType w:val="multilevel"/>
    <w:tmpl w:val="B92A167E"/>
    <w:lvl w:ilvl="0">
      <w:start w:val="1"/>
      <w:numFmt w:val="decimal"/>
      <w:suff w:val="space"/>
      <w:lvlText w:val="%1."/>
      <w:lvlJc w:val="left"/>
      <w:pPr>
        <w:ind w:left="720" w:hanging="323"/>
      </w:pPr>
      <w:rPr>
        <w:rFonts w:hint="default"/>
        <w:b/>
      </w:rPr>
    </w:lvl>
    <w:lvl w:ilvl="1">
      <w:start w:val="1"/>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13" w15:restartNumberingAfterBreak="0">
    <w:nsid w:val="26774C00"/>
    <w:multiLevelType w:val="multilevel"/>
    <w:tmpl w:val="BAC4759C"/>
    <w:lvl w:ilvl="0">
      <w:start w:val="5"/>
      <w:numFmt w:val="decimal"/>
      <w:suff w:val="space"/>
      <w:lvlText w:val="%1."/>
      <w:lvlJc w:val="left"/>
      <w:pPr>
        <w:ind w:left="720" w:hanging="323"/>
      </w:pPr>
      <w:rPr>
        <w:rFonts w:hint="default"/>
        <w:b/>
      </w:rPr>
    </w:lvl>
    <w:lvl w:ilvl="1">
      <w:start w:val="1"/>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14" w15:restartNumberingAfterBreak="0">
    <w:nsid w:val="29316763"/>
    <w:multiLevelType w:val="multilevel"/>
    <w:tmpl w:val="865CF47C"/>
    <w:lvl w:ilvl="0">
      <w:start w:val="7"/>
      <w:numFmt w:val="decimal"/>
      <w:lvlText w:val="%1."/>
      <w:lvlJc w:val="left"/>
      <w:pPr>
        <w:ind w:left="360" w:hanging="360"/>
      </w:pPr>
      <w:rPr>
        <w:rFonts w:hint="default"/>
        <w:b w:val="0"/>
      </w:rPr>
    </w:lvl>
    <w:lvl w:ilvl="1">
      <w:start w:val="1"/>
      <w:numFmt w:val="decimal"/>
      <w:lvlText w:val="%1.%2."/>
      <w:lvlJc w:val="left"/>
      <w:pPr>
        <w:ind w:left="218" w:hanging="360"/>
      </w:pPr>
      <w:rPr>
        <w:rFonts w:hint="default"/>
        <w:b/>
      </w:rPr>
    </w:lvl>
    <w:lvl w:ilvl="2">
      <w:start w:val="1"/>
      <w:numFmt w:val="decimal"/>
      <w:lvlText w:val="%1.%2.%3."/>
      <w:lvlJc w:val="left"/>
      <w:pPr>
        <w:ind w:left="436" w:hanging="720"/>
      </w:pPr>
      <w:rPr>
        <w:rFonts w:hint="default"/>
        <w:b w:val="0"/>
      </w:rPr>
    </w:lvl>
    <w:lvl w:ilvl="3">
      <w:start w:val="1"/>
      <w:numFmt w:val="decimal"/>
      <w:lvlText w:val="%1.%2.%3.%4."/>
      <w:lvlJc w:val="left"/>
      <w:pPr>
        <w:ind w:left="294" w:hanging="720"/>
      </w:pPr>
      <w:rPr>
        <w:rFonts w:hint="default"/>
        <w:b w:val="0"/>
      </w:rPr>
    </w:lvl>
    <w:lvl w:ilvl="4">
      <w:start w:val="1"/>
      <w:numFmt w:val="decimal"/>
      <w:lvlText w:val="%1.%2.%3.%4.%5."/>
      <w:lvlJc w:val="left"/>
      <w:pPr>
        <w:ind w:left="512" w:hanging="1080"/>
      </w:pPr>
      <w:rPr>
        <w:rFonts w:hint="default"/>
        <w:b w:val="0"/>
      </w:rPr>
    </w:lvl>
    <w:lvl w:ilvl="5">
      <w:start w:val="1"/>
      <w:numFmt w:val="decimal"/>
      <w:lvlText w:val="%1.%2.%3.%4.%5.%6."/>
      <w:lvlJc w:val="left"/>
      <w:pPr>
        <w:ind w:left="370" w:hanging="1080"/>
      </w:pPr>
      <w:rPr>
        <w:rFonts w:hint="default"/>
        <w:b w:val="0"/>
      </w:rPr>
    </w:lvl>
    <w:lvl w:ilvl="6">
      <w:start w:val="1"/>
      <w:numFmt w:val="decimal"/>
      <w:lvlText w:val="%1.%2.%3.%4.%5.%6.%7."/>
      <w:lvlJc w:val="left"/>
      <w:pPr>
        <w:ind w:left="228" w:hanging="1080"/>
      </w:pPr>
      <w:rPr>
        <w:rFonts w:hint="default"/>
        <w:b w:val="0"/>
      </w:rPr>
    </w:lvl>
    <w:lvl w:ilvl="7">
      <w:start w:val="1"/>
      <w:numFmt w:val="decimal"/>
      <w:lvlText w:val="%1.%2.%3.%4.%5.%6.%7.%8."/>
      <w:lvlJc w:val="left"/>
      <w:pPr>
        <w:ind w:left="446" w:hanging="1440"/>
      </w:pPr>
      <w:rPr>
        <w:rFonts w:hint="default"/>
        <w:b w:val="0"/>
      </w:rPr>
    </w:lvl>
    <w:lvl w:ilvl="8">
      <w:start w:val="1"/>
      <w:numFmt w:val="decimal"/>
      <w:lvlText w:val="%1.%2.%3.%4.%5.%6.%7.%8.%9."/>
      <w:lvlJc w:val="left"/>
      <w:pPr>
        <w:ind w:left="304" w:hanging="1440"/>
      </w:pPr>
      <w:rPr>
        <w:rFonts w:hint="default"/>
        <w:b w:val="0"/>
      </w:rPr>
    </w:lvl>
  </w:abstractNum>
  <w:abstractNum w:abstractNumId="15" w15:restartNumberingAfterBreak="0">
    <w:nsid w:val="35750392"/>
    <w:multiLevelType w:val="multilevel"/>
    <w:tmpl w:val="BE08D6F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0FD75FE"/>
    <w:multiLevelType w:val="hybridMultilevel"/>
    <w:tmpl w:val="CBD2E6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alibri"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alibri"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1663582"/>
    <w:multiLevelType w:val="multilevel"/>
    <w:tmpl w:val="17D48766"/>
    <w:lvl w:ilvl="0">
      <w:start w:val="6"/>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46A5D95"/>
    <w:multiLevelType w:val="hybridMultilevel"/>
    <w:tmpl w:val="4444795C"/>
    <w:lvl w:ilvl="0" w:tplc="041F000F">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7D21235"/>
    <w:multiLevelType w:val="hybridMultilevel"/>
    <w:tmpl w:val="D33073C6"/>
    <w:lvl w:ilvl="0" w:tplc="041F0001">
      <w:start w:val="4"/>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C3846E5"/>
    <w:multiLevelType w:val="multilevel"/>
    <w:tmpl w:val="2008301C"/>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1" w15:restartNumberingAfterBreak="0">
    <w:nsid w:val="5462680C"/>
    <w:multiLevelType w:val="multilevel"/>
    <w:tmpl w:val="A7004598"/>
    <w:lvl w:ilvl="0">
      <w:start w:val="1"/>
      <w:numFmt w:val="decimal"/>
      <w:suff w:val="space"/>
      <w:lvlText w:val="%1."/>
      <w:lvlJc w:val="left"/>
      <w:pPr>
        <w:ind w:left="720" w:hanging="323"/>
      </w:pPr>
      <w:rPr>
        <w:rFonts w:hint="default"/>
        <w:b/>
      </w:rPr>
    </w:lvl>
    <w:lvl w:ilvl="1">
      <w:start w:val="2"/>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22" w15:restartNumberingAfterBreak="0">
    <w:nsid w:val="563E4D85"/>
    <w:multiLevelType w:val="hybridMultilevel"/>
    <w:tmpl w:val="7BDE557E"/>
    <w:lvl w:ilvl="0" w:tplc="041F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3" w15:restartNumberingAfterBreak="0">
    <w:nsid w:val="5A0130E1"/>
    <w:multiLevelType w:val="hybridMultilevel"/>
    <w:tmpl w:val="AEF6AAF0"/>
    <w:lvl w:ilvl="0" w:tplc="17B252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94059C"/>
    <w:multiLevelType w:val="multilevel"/>
    <w:tmpl w:val="E7A0858E"/>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5" w15:restartNumberingAfterBreak="0">
    <w:nsid w:val="5C294A39"/>
    <w:multiLevelType w:val="multilevel"/>
    <w:tmpl w:val="BE08D6F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C9D4FCA"/>
    <w:multiLevelType w:val="hybridMultilevel"/>
    <w:tmpl w:val="6B1471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FB60C63"/>
    <w:multiLevelType w:val="hybridMultilevel"/>
    <w:tmpl w:val="E2A6A8A4"/>
    <w:lvl w:ilvl="0" w:tplc="4DD0A9C2">
      <w:numFmt w:val="bullet"/>
      <w:lvlText w:val=""/>
      <w:lvlJc w:val="left"/>
      <w:pPr>
        <w:ind w:left="720" w:hanging="360"/>
      </w:pPr>
      <w:rPr>
        <w:rFonts w:ascii="Symbol" w:eastAsia="Calibri" w:hAnsi="Symbol" w:cs="MS Mincho" w:hint="default"/>
      </w:rPr>
    </w:lvl>
    <w:lvl w:ilvl="1" w:tplc="041F0003" w:tentative="1">
      <w:start w:val="1"/>
      <w:numFmt w:val="bullet"/>
      <w:lvlText w:val="o"/>
      <w:lvlJc w:val="left"/>
      <w:pPr>
        <w:ind w:left="1440" w:hanging="360"/>
      </w:pPr>
      <w:rPr>
        <w:rFonts w:ascii="Courier New" w:hAnsi="Courier New"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alibri"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alibri"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0864C99"/>
    <w:multiLevelType w:val="multilevel"/>
    <w:tmpl w:val="99C8347E"/>
    <w:lvl w:ilvl="0">
      <w:start w:val="6"/>
      <w:numFmt w:val="decimal"/>
      <w:lvlText w:val="%1"/>
      <w:lvlJc w:val="left"/>
      <w:pPr>
        <w:ind w:left="405" w:hanging="405"/>
      </w:pPr>
      <w:rPr>
        <w:rFonts w:hint="default"/>
        <w:b/>
        <w:bCs/>
        <w:color w:val="auto"/>
      </w:rPr>
    </w:lvl>
    <w:lvl w:ilvl="1">
      <w:start w:val="1"/>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9" w15:restartNumberingAfterBreak="0">
    <w:nsid w:val="6A64484A"/>
    <w:multiLevelType w:val="hybridMultilevel"/>
    <w:tmpl w:val="F47830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AFA4040"/>
    <w:multiLevelType w:val="hybridMultilevel"/>
    <w:tmpl w:val="25C45BCC"/>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31" w15:restartNumberingAfterBreak="0">
    <w:nsid w:val="6D0B7C1B"/>
    <w:multiLevelType w:val="multilevel"/>
    <w:tmpl w:val="2008301C"/>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2" w15:restartNumberingAfterBreak="0">
    <w:nsid w:val="6F097382"/>
    <w:multiLevelType w:val="multilevel"/>
    <w:tmpl w:val="041F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33" w15:restartNumberingAfterBreak="0">
    <w:nsid w:val="71BB640E"/>
    <w:multiLevelType w:val="multilevel"/>
    <w:tmpl w:val="7F5A32F8"/>
    <w:lvl w:ilvl="0">
      <w:start w:val="1"/>
      <w:numFmt w:val="decimal"/>
      <w:lvlText w:val="%1."/>
      <w:lvlJc w:val="left"/>
      <w:pPr>
        <w:ind w:left="360" w:hanging="360"/>
      </w:pPr>
      <w:rPr>
        <w:b/>
        <w:color w:val="00000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48B3B5A"/>
    <w:multiLevelType w:val="hybridMultilevel"/>
    <w:tmpl w:val="5030A5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6403C01"/>
    <w:multiLevelType w:val="hybridMultilevel"/>
    <w:tmpl w:val="B26C4864"/>
    <w:lvl w:ilvl="0" w:tplc="D1983BA6">
      <w:start w:val="6"/>
      <w:numFmt w:val="bullet"/>
      <w:lvlText w:val=""/>
      <w:lvlJc w:val="left"/>
      <w:pPr>
        <w:ind w:left="720" w:hanging="360"/>
      </w:pPr>
      <w:rPr>
        <w:rFonts w:ascii="Symbol" w:eastAsia="Calibri" w:hAnsi="Symbol" w:cs="MS Mincho" w:hint="default"/>
        <w:b/>
      </w:rPr>
    </w:lvl>
    <w:lvl w:ilvl="1" w:tplc="041F0003">
      <w:start w:val="1"/>
      <w:numFmt w:val="bullet"/>
      <w:lvlText w:val="o"/>
      <w:lvlJc w:val="left"/>
      <w:pPr>
        <w:ind w:left="1440" w:hanging="360"/>
      </w:pPr>
      <w:rPr>
        <w:rFonts w:ascii="Courier New" w:hAnsi="Courier New" w:cs="Calibri"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alibri"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alibri"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6F7230A"/>
    <w:multiLevelType w:val="multilevel"/>
    <w:tmpl w:val="3236B2C8"/>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DE041E8"/>
    <w:multiLevelType w:val="multilevel"/>
    <w:tmpl w:val="AE20A12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16cid:durableId="1029179965">
    <w:abstractNumId w:val="1"/>
  </w:num>
  <w:num w:numId="2" w16cid:durableId="1295796146">
    <w:abstractNumId w:val="2"/>
  </w:num>
  <w:num w:numId="3" w16cid:durableId="1686252603">
    <w:abstractNumId w:val="3"/>
  </w:num>
  <w:num w:numId="4" w16cid:durableId="1009673445">
    <w:abstractNumId w:val="4"/>
  </w:num>
  <w:num w:numId="5" w16cid:durableId="1805734323">
    <w:abstractNumId w:val="35"/>
  </w:num>
  <w:num w:numId="6" w16cid:durableId="1428117348">
    <w:abstractNumId w:val="27"/>
  </w:num>
  <w:num w:numId="7" w16cid:durableId="1565141801">
    <w:abstractNumId w:val="16"/>
  </w:num>
  <w:num w:numId="8" w16cid:durableId="976568598">
    <w:abstractNumId w:val="33"/>
  </w:num>
  <w:num w:numId="9" w16cid:durableId="1317299939">
    <w:abstractNumId w:val="11"/>
  </w:num>
  <w:num w:numId="10" w16cid:durableId="2125029159">
    <w:abstractNumId w:val="29"/>
  </w:num>
  <w:num w:numId="11" w16cid:durableId="1690178806">
    <w:abstractNumId w:val="0"/>
  </w:num>
  <w:num w:numId="12" w16cid:durableId="1567764111">
    <w:abstractNumId w:val="28"/>
  </w:num>
  <w:num w:numId="13" w16cid:durableId="1020739402">
    <w:abstractNumId w:val="10"/>
  </w:num>
  <w:num w:numId="14" w16cid:durableId="1033917137">
    <w:abstractNumId w:val="17"/>
  </w:num>
  <w:num w:numId="15" w16cid:durableId="819613868">
    <w:abstractNumId w:val="9"/>
  </w:num>
  <w:num w:numId="16" w16cid:durableId="636642112">
    <w:abstractNumId w:val="34"/>
  </w:num>
  <w:num w:numId="17" w16cid:durableId="1711566657">
    <w:abstractNumId w:val="7"/>
  </w:num>
  <w:num w:numId="18" w16cid:durableId="231158903">
    <w:abstractNumId w:val="15"/>
  </w:num>
  <w:num w:numId="19" w16cid:durableId="1683774620">
    <w:abstractNumId w:val="36"/>
  </w:num>
  <w:num w:numId="20" w16cid:durableId="1264916523">
    <w:abstractNumId w:val="25"/>
  </w:num>
  <w:num w:numId="21" w16cid:durableId="1882860234">
    <w:abstractNumId w:val="19"/>
  </w:num>
  <w:num w:numId="22" w16cid:durableId="983847740">
    <w:abstractNumId w:val="18"/>
  </w:num>
  <w:num w:numId="23" w16cid:durableId="380448916">
    <w:abstractNumId w:val="14"/>
  </w:num>
  <w:num w:numId="24" w16cid:durableId="551162846">
    <w:abstractNumId w:val="32"/>
  </w:num>
  <w:num w:numId="25" w16cid:durableId="1914076902">
    <w:abstractNumId w:val="8"/>
  </w:num>
  <w:num w:numId="26" w16cid:durableId="356658691">
    <w:abstractNumId w:val="20"/>
  </w:num>
  <w:num w:numId="27" w16cid:durableId="1753743821">
    <w:abstractNumId w:val="31"/>
  </w:num>
  <w:num w:numId="28" w16cid:durableId="1809005210">
    <w:abstractNumId w:val="37"/>
  </w:num>
  <w:num w:numId="29" w16cid:durableId="1041637083">
    <w:abstractNumId w:val="5"/>
  </w:num>
  <w:num w:numId="30" w16cid:durableId="190071058">
    <w:abstractNumId w:val="24"/>
  </w:num>
  <w:num w:numId="31" w16cid:durableId="1458333586">
    <w:abstractNumId w:val="13"/>
  </w:num>
  <w:num w:numId="32" w16cid:durableId="1769698069">
    <w:abstractNumId w:val="30"/>
  </w:num>
  <w:num w:numId="33" w16cid:durableId="2083017250">
    <w:abstractNumId w:val="6"/>
  </w:num>
  <w:num w:numId="34" w16cid:durableId="1915578522">
    <w:abstractNumId w:val="22"/>
  </w:num>
  <w:num w:numId="35" w16cid:durableId="1758746605">
    <w:abstractNumId w:val="23"/>
  </w:num>
  <w:num w:numId="36" w16cid:durableId="1924602310">
    <w:abstractNumId w:val="26"/>
  </w:num>
  <w:num w:numId="37" w16cid:durableId="873614422">
    <w:abstractNumId w:val="21"/>
  </w:num>
  <w:num w:numId="38" w16cid:durableId="13726521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5B8"/>
    <w:rsid w:val="00000A50"/>
    <w:rsid w:val="0001000C"/>
    <w:rsid w:val="000125FC"/>
    <w:rsid w:val="0004455C"/>
    <w:rsid w:val="00075339"/>
    <w:rsid w:val="00077302"/>
    <w:rsid w:val="00093C43"/>
    <w:rsid w:val="000B7AA2"/>
    <w:rsid w:val="000C1CE0"/>
    <w:rsid w:val="000C37B5"/>
    <w:rsid w:val="000E065F"/>
    <w:rsid w:val="001103CF"/>
    <w:rsid w:val="001442CB"/>
    <w:rsid w:val="00150001"/>
    <w:rsid w:val="001717EE"/>
    <w:rsid w:val="00182849"/>
    <w:rsid w:val="001A539F"/>
    <w:rsid w:val="001A6DD8"/>
    <w:rsid w:val="001A7299"/>
    <w:rsid w:val="001B6A59"/>
    <w:rsid w:val="001C755F"/>
    <w:rsid w:val="001E047D"/>
    <w:rsid w:val="001E4DD1"/>
    <w:rsid w:val="001E7ADE"/>
    <w:rsid w:val="001F1AE9"/>
    <w:rsid w:val="00201C62"/>
    <w:rsid w:val="00204E47"/>
    <w:rsid w:val="0021779E"/>
    <w:rsid w:val="002230E2"/>
    <w:rsid w:val="00236881"/>
    <w:rsid w:val="00240427"/>
    <w:rsid w:val="00240775"/>
    <w:rsid w:val="00254493"/>
    <w:rsid w:val="002550D4"/>
    <w:rsid w:val="002638C2"/>
    <w:rsid w:val="00263980"/>
    <w:rsid w:val="002940C0"/>
    <w:rsid w:val="002C3E59"/>
    <w:rsid w:val="002E3F36"/>
    <w:rsid w:val="00315934"/>
    <w:rsid w:val="00321AD6"/>
    <w:rsid w:val="0032568F"/>
    <w:rsid w:val="00326626"/>
    <w:rsid w:val="003328C6"/>
    <w:rsid w:val="00355341"/>
    <w:rsid w:val="00376EA5"/>
    <w:rsid w:val="003870D7"/>
    <w:rsid w:val="003B016F"/>
    <w:rsid w:val="003B0832"/>
    <w:rsid w:val="003C5B5F"/>
    <w:rsid w:val="003C7C90"/>
    <w:rsid w:val="003E2345"/>
    <w:rsid w:val="004224E6"/>
    <w:rsid w:val="00432332"/>
    <w:rsid w:val="00435EA8"/>
    <w:rsid w:val="00447633"/>
    <w:rsid w:val="0045089C"/>
    <w:rsid w:val="00451A8A"/>
    <w:rsid w:val="004558EB"/>
    <w:rsid w:val="00476051"/>
    <w:rsid w:val="004E40DA"/>
    <w:rsid w:val="00517D9E"/>
    <w:rsid w:val="00521508"/>
    <w:rsid w:val="00530905"/>
    <w:rsid w:val="0054525C"/>
    <w:rsid w:val="00570A74"/>
    <w:rsid w:val="005A4673"/>
    <w:rsid w:val="005E014A"/>
    <w:rsid w:val="00607A84"/>
    <w:rsid w:val="00614FAC"/>
    <w:rsid w:val="00623F5B"/>
    <w:rsid w:val="006538DF"/>
    <w:rsid w:val="00657437"/>
    <w:rsid w:val="00680CE5"/>
    <w:rsid w:val="00693A42"/>
    <w:rsid w:val="006E691A"/>
    <w:rsid w:val="0071174C"/>
    <w:rsid w:val="00711AFF"/>
    <w:rsid w:val="00712392"/>
    <w:rsid w:val="00731E8C"/>
    <w:rsid w:val="00745017"/>
    <w:rsid w:val="007772AA"/>
    <w:rsid w:val="00786EEB"/>
    <w:rsid w:val="00795A10"/>
    <w:rsid w:val="007B4116"/>
    <w:rsid w:val="007D4C6A"/>
    <w:rsid w:val="00801683"/>
    <w:rsid w:val="00822A69"/>
    <w:rsid w:val="00852216"/>
    <w:rsid w:val="008765B8"/>
    <w:rsid w:val="008A2399"/>
    <w:rsid w:val="008A3126"/>
    <w:rsid w:val="008C0436"/>
    <w:rsid w:val="008C3409"/>
    <w:rsid w:val="008E48D1"/>
    <w:rsid w:val="008F489C"/>
    <w:rsid w:val="009024DF"/>
    <w:rsid w:val="009224C8"/>
    <w:rsid w:val="00933C46"/>
    <w:rsid w:val="009769B3"/>
    <w:rsid w:val="009B1ACC"/>
    <w:rsid w:val="009B32CE"/>
    <w:rsid w:val="009D2A79"/>
    <w:rsid w:val="009D6BAB"/>
    <w:rsid w:val="00A01999"/>
    <w:rsid w:val="00A506B9"/>
    <w:rsid w:val="00A50749"/>
    <w:rsid w:val="00A67574"/>
    <w:rsid w:val="00A759DD"/>
    <w:rsid w:val="00A820C7"/>
    <w:rsid w:val="00AB2AB4"/>
    <w:rsid w:val="00AB500B"/>
    <w:rsid w:val="00AC36A6"/>
    <w:rsid w:val="00AC49A8"/>
    <w:rsid w:val="00AE2806"/>
    <w:rsid w:val="00AF7FFB"/>
    <w:rsid w:val="00B170E6"/>
    <w:rsid w:val="00B2780F"/>
    <w:rsid w:val="00B50AF5"/>
    <w:rsid w:val="00B52022"/>
    <w:rsid w:val="00B56F35"/>
    <w:rsid w:val="00BA146F"/>
    <w:rsid w:val="00BD7E62"/>
    <w:rsid w:val="00BE3467"/>
    <w:rsid w:val="00C06603"/>
    <w:rsid w:val="00C16B59"/>
    <w:rsid w:val="00C54ACD"/>
    <w:rsid w:val="00C9637F"/>
    <w:rsid w:val="00CA493C"/>
    <w:rsid w:val="00CD188C"/>
    <w:rsid w:val="00CD3809"/>
    <w:rsid w:val="00CE5E10"/>
    <w:rsid w:val="00CF51A6"/>
    <w:rsid w:val="00D00594"/>
    <w:rsid w:val="00D14793"/>
    <w:rsid w:val="00D2328C"/>
    <w:rsid w:val="00D37CC9"/>
    <w:rsid w:val="00D60113"/>
    <w:rsid w:val="00D775A0"/>
    <w:rsid w:val="00DB21DB"/>
    <w:rsid w:val="00DB5B34"/>
    <w:rsid w:val="00DC3AFD"/>
    <w:rsid w:val="00DD37DD"/>
    <w:rsid w:val="00E044DA"/>
    <w:rsid w:val="00E049B4"/>
    <w:rsid w:val="00E1266C"/>
    <w:rsid w:val="00E20171"/>
    <w:rsid w:val="00E54441"/>
    <w:rsid w:val="00E6248D"/>
    <w:rsid w:val="00EA2512"/>
    <w:rsid w:val="00EA5308"/>
    <w:rsid w:val="00EB27CC"/>
    <w:rsid w:val="00ED2FCD"/>
    <w:rsid w:val="00EF1B88"/>
    <w:rsid w:val="00F4015B"/>
    <w:rsid w:val="00F65C93"/>
    <w:rsid w:val="00F76204"/>
    <w:rsid w:val="00F8223E"/>
    <w:rsid w:val="00F94F9B"/>
    <w:rsid w:val="00FA64FB"/>
    <w:rsid w:val="00FA7384"/>
    <w:rsid w:val="00FB47FB"/>
    <w:rsid w:val="00FC5208"/>
    <w:rsid w:val="00FD0C1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05B83"/>
  <w15:chartTrackingRefBased/>
  <w15:docId w15:val="{5483FC7C-FED5-4961-A685-A19D0D091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2332"/>
    <w:pPr>
      <w:widowControl w:val="0"/>
      <w:suppressAutoHyphens/>
    </w:pPr>
    <w:rPr>
      <w:sz w:val="24"/>
      <w:lang w:val="en-US" w:eastAsia="ar-SA"/>
    </w:rPr>
  </w:style>
  <w:style w:type="paragraph" w:styleId="Heading1">
    <w:name w:val="heading 1"/>
    <w:basedOn w:val="Normal"/>
    <w:next w:val="Normal"/>
    <w:qFormat/>
    <w:pPr>
      <w:keepNext/>
      <w:numPr>
        <w:numId w:val="4"/>
      </w:numPr>
      <w:outlineLvl w:val="0"/>
    </w:pPr>
    <w:rPr>
      <w:b/>
      <w:bCs/>
      <w:szCs w:val="24"/>
      <w:lang w:val="tr-TR"/>
    </w:rPr>
  </w:style>
  <w:style w:type="paragraph" w:styleId="Heading2">
    <w:name w:val="heading 2"/>
    <w:basedOn w:val="Normal"/>
    <w:next w:val="Normal"/>
    <w:link w:val="Heading2Char"/>
    <w:qFormat/>
    <w:rsid w:val="00EA2CB6"/>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eastAsia="Times New Roman" w:hAnsi="Symbol" w:cs="Times New Roman"/>
    </w:rPr>
  </w:style>
  <w:style w:type="character" w:customStyle="1" w:styleId="WW8Num3z0">
    <w:name w:val="WW8Num3z0"/>
    <w:rPr>
      <w:rFonts w:ascii="Symbol" w:hAnsi="Symbol"/>
    </w:rPr>
  </w:style>
  <w:style w:type="character" w:customStyle="1" w:styleId="WW8Num4z0">
    <w:name w:val="WW8Num4z0"/>
    <w:rPr>
      <w:rFonts w:ascii="Wingdings" w:hAnsi="Wingdings"/>
    </w:rPr>
  </w:style>
  <w:style w:type="character" w:customStyle="1" w:styleId="WW8Num5z0">
    <w:name w:val="WW8Num5z0"/>
    <w:rPr>
      <w:rFonts w:ascii="Wingdings" w:hAnsi="Wingdings"/>
    </w:rPr>
  </w:style>
  <w:style w:type="character" w:customStyle="1" w:styleId="WW8Num6z0">
    <w:name w:val="WW8Num6z0"/>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0">
    <w:name w:val="WW8Num22z0"/>
    <w:rPr>
      <w:rFonts w:ascii="Symbol" w:hAnsi="Symbol"/>
      <w:sz w:val="20"/>
    </w:rPr>
  </w:style>
  <w:style w:type="character" w:customStyle="1" w:styleId="WW8Num22z1">
    <w:name w:val="WW8Num22z1"/>
    <w:rPr>
      <w:rFonts w:ascii="Courier New" w:hAnsi="Courier New"/>
      <w:sz w:val="20"/>
    </w:rPr>
  </w:style>
  <w:style w:type="character" w:customStyle="1" w:styleId="WW8Num22z2">
    <w:name w:val="WW8Num22z2"/>
    <w:rPr>
      <w:rFonts w:ascii="Wingdings" w:hAnsi="Wingdings"/>
      <w:sz w:val="20"/>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5">
    <w:name w:val="WW8Num26z5"/>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styleId="Hyperlink">
    <w:name w:val="Hyperlink"/>
    <w:uiPriority w:val="99"/>
    <w:rPr>
      <w:color w:val="0000FF"/>
      <w:u w:val="single"/>
    </w:rPr>
  </w:style>
  <w:style w:type="character" w:styleId="PageNumber">
    <w:name w:val="page number"/>
    <w:basedOn w:val="DefaultParagraphFont"/>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Absatz-Standardschriftart">
    <w:name w:val="Absatz-Standardschriftart"/>
  </w:style>
  <w:style w:type="character" w:customStyle="1" w:styleId="WW-DefaultParagraphFont11">
    <w:name w:val="WW-Default Paragraph Font11"/>
  </w:style>
  <w:style w:type="character" w:customStyle="1" w:styleId="VarsaylanParagrafYazTipi2">
    <w:name w:val="Varsayılan Paragraf Yazı Tipi2"/>
  </w:style>
  <w:style w:type="character" w:customStyle="1" w:styleId="WW-Absatz-Standardschriftart">
    <w:name w:val="WW-Absatz-Standardschriftart"/>
  </w:style>
  <w:style w:type="character" w:customStyle="1" w:styleId="WW-VarsaylanParagrafYazTipi">
    <w:name w:val="WW-Varsayılan Paragraf Yazı Tipi"/>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VarsaylanParagrafYazTipi1">
    <w:name w:val="Varsayılan Paragraf Yazı Tipi1"/>
  </w:style>
  <w:style w:type="character" w:customStyle="1" w:styleId="WW-Absatz-Standardschriftart1">
    <w:name w:val="WW-Absatz-Standardschriftart1"/>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DefaultParagraphFont111111">
    <w:name w:val="WW-Default Paragraph Font111111"/>
  </w:style>
  <w:style w:type="character" w:styleId="FollowedHyperlink">
    <w:name w:val="FollowedHyperlink"/>
    <w:rPr>
      <w:color w:val="800080"/>
      <w:u w:val="single"/>
    </w:rPr>
  </w:style>
  <w:style w:type="character" w:customStyle="1" w:styleId="NumberingSymbols">
    <w:name w:val="Numbering Symbols"/>
  </w:style>
  <w:style w:type="character" w:customStyle="1" w:styleId="WW-NumberingSymbols">
    <w:name w:val="WW-Numbering Symbols"/>
  </w:style>
  <w:style w:type="character" w:styleId="Emphasis">
    <w:name w:val="Emphasis"/>
    <w:qFormat/>
    <w:rPr>
      <w:i/>
      <w:iCs/>
    </w:rPr>
  </w:style>
  <w:style w:type="character" w:customStyle="1" w:styleId="NormalkiYanaYaslaChar">
    <w:name w:val="Normal + İki Yana Yasla Char"/>
    <w:rPr>
      <w:sz w:val="24"/>
      <w:lang w:val="en-US" w:eastAsia="ar-SA" w:bidi="ar-SA"/>
    </w:rPr>
  </w:style>
  <w:style w:type="character" w:customStyle="1" w:styleId="WW8Num6z2">
    <w:name w:val="WW8Num6z2"/>
    <w:rPr>
      <w:rFonts w:ascii="Wingdings" w:hAnsi="Wingdings"/>
    </w:rPr>
  </w:style>
  <w:style w:type="character" w:styleId="CommentReference">
    <w:name w:val="annotation reference"/>
    <w:rPr>
      <w:sz w:val="16"/>
      <w:szCs w:val="16"/>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jc w:val="both"/>
    </w:pPr>
    <w:rPr>
      <w:rFonts w:ascii="Arial" w:hAnsi="Arial"/>
      <w:b/>
      <w:lang w:val="tr-TR"/>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WW-NormalWeb">
    <w:name w:val="WW-Normal (Web)"/>
    <w:basedOn w:val="Normal"/>
    <w:pPr>
      <w:spacing w:before="280" w:after="280"/>
    </w:pPr>
    <w:rPr>
      <w:rFonts w:ascii="Arial Unicode MS" w:eastAsia="Arial Unicode MS" w:hAnsi="Arial Unicode MS" w:cs="Arial Unicode MS"/>
      <w:szCs w:val="24"/>
    </w:rPr>
  </w:style>
  <w:style w:type="paragraph" w:customStyle="1" w:styleId="western">
    <w:name w:val="western"/>
    <w:basedOn w:val="Normal"/>
    <w:pPr>
      <w:widowControl/>
      <w:suppressAutoHyphens w:val="0"/>
      <w:spacing w:before="280"/>
      <w:jc w:val="both"/>
    </w:pPr>
    <w:rPr>
      <w:rFonts w:ascii="Arial" w:hAnsi="Arial" w:cs="Arial"/>
      <w:b/>
      <w:bCs/>
      <w:szCs w:val="24"/>
      <w:lang w:val="tr-TR"/>
    </w:rPr>
  </w:style>
  <w:style w:type="paragraph" w:styleId="Footer">
    <w:name w:val="footer"/>
    <w:basedOn w:val="Normal"/>
    <w:link w:val="FooterChar"/>
    <w:uiPriority w:val="99"/>
    <w:pPr>
      <w:tabs>
        <w:tab w:val="center" w:pos="4536"/>
        <w:tab w:val="right" w:pos="9072"/>
      </w:tabs>
    </w:pPr>
  </w:style>
  <w:style w:type="paragraph" w:styleId="NormalWeb">
    <w:name w:val="Normal (Web)"/>
    <w:basedOn w:val="Normal"/>
    <w:pPr>
      <w:widowControl/>
      <w:suppressAutoHyphens w:val="0"/>
      <w:spacing w:before="280" w:after="280"/>
    </w:pPr>
    <w:rPr>
      <w:szCs w:val="24"/>
      <w:lang w:val="tr-TR"/>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lang w:val="tr-TR"/>
    </w:rPr>
  </w:style>
  <w:style w:type="paragraph" w:customStyle="1" w:styleId="Balk">
    <w:name w:val="Başlık"/>
    <w:basedOn w:val="Normal"/>
    <w:next w:val="BodyText"/>
    <w:pPr>
      <w:keepNext/>
      <w:spacing w:before="240" w:after="120"/>
    </w:pPr>
    <w:rPr>
      <w:rFonts w:ascii="Tahoma" w:eastAsia="Tahoma" w:hAnsi="Tahoma" w:cs="Tahoma"/>
      <w:sz w:val="28"/>
      <w:szCs w:val="28"/>
    </w:rPr>
  </w:style>
  <w:style w:type="paragraph" w:customStyle="1" w:styleId="ResimYazs4">
    <w:name w:val="Resim Yazısı4"/>
    <w:basedOn w:val="Normal"/>
    <w:pPr>
      <w:suppressLineNumbers/>
      <w:spacing w:before="120" w:after="120"/>
    </w:pPr>
    <w:rPr>
      <w:rFonts w:cs="Tahoma"/>
      <w:i/>
      <w:iCs/>
      <w:szCs w:val="24"/>
    </w:rPr>
  </w:style>
  <w:style w:type="paragraph" w:customStyle="1" w:styleId="Dizin">
    <w:name w:val="Dizin"/>
    <w:basedOn w:val="Normal"/>
    <w:pPr>
      <w:suppressLineNumbers/>
    </w:pPr>
    <w:rPr>
      <w:rFonts w:ascii="Arial" w:hAnsi="Arial"/>
    </w:rPr>
  </w:style>
  <w:style w:type="paragraph" w:customStyle="1" w:styleId="ResimYazs3">
    <w:name w:val="Resim Yazısı3"/>
    <w:basedOn w:val="Normal"/>
    <w:pPr>
      <w:suppressLineNumbers/>
      <w:spacing w:before="120" w:after="120"/>
    </w:pPr>
    <w:rPr>
      <w:rFonts w:cs="Tahoma"/>
      <w:i/>
      <w:iCs/>
      <w:sz w:val="20"/>
    </w:rPr>
  </w:style>
  <w:style w:type="paragraph" w:customStyle="1" w:styleId="ResimYazs2">
    <w:name w:val="Resim Yazısı2"/>
    <w:basedOn w:val="Normal"/>
    <w:pPr>
      <w:suppressLineNumbers/>
      <w:spacing w:before="120" w:after="120"/>
    </w:pPr>
    <w:rPr>
      <w:rFonts w:cs="Tahoma"/>
      <w:i/>
      <w:iCs/>
      <w:sz w:val="20"/>
    </w:rPr>
  </w:style>
  <w:style w:type="paragraph" w:customStyle="1" w:styleId="ResimYazs1">
    <w:name w:val="Resim Yazısı1"/>
    <w:basedOn w:val="Normal"/>
    <w:pPr>
      <w:suppressLineNumbers/>
      <w:spacing w:before="120" w:after="120"/>
    </w:pPr>
    <w:rPr>
      <w:rFonts w:ascii="Arial" w:hAnsi="Arial"/>
      <w:i/>
      <w:iCs/>
      <w:sz w:val="20"/>
    </w:rPr>
  </w:style>
  <w:style w:type="paragraph" w:customStyle="1" w:styleId="WW-ResimYazs">
    <w:name w:val="WW-Resim Yazısı"/>
    <w:basedOn w:val="Normal"/>
    <w:pPr>
      <w:suppressLineNumbers/>
      <w:spacing w:before="120" w:after="120"/>
    </w:pPr>
    <w:rPr>
      <w:rFonts w:ascii="Arial" w:hAnsi="Arial"/>
      <w:i/>
      <w:iCs/>
      <w:sz w:val="20"/>
    </w:rPr>
  </w:style>
  <w:style w:type="paragraph" w:customStyle="1" w:styleId="WW-Dizin">
    <w:name w:val="WW-Dizin"/>
    <w:basedOn w:val="Normal"/>
    <w:pPr>
      <w:suppressLineNumbers/>
    </w:pPr>
    <w:rPr>
      <w:rFonts w:ascii="Arial" w:hAnsi="Arial"/>
    </w:rPr>
  </w:style>
  <w:style w:type="paragraph" w:customStyle="1" w:styleId="WW-Balk">
    <w:name w:val="WW-Başlık"/>
    <w:basedOn w:val="Normal"/>
    <w:next w:val="BodyText"/>
    <w:pPr>
      <w:keepNext/>
      <w:spacing w:before="240" w:after="120"/>
    </w:pPr>
    <w:rPr>
      <w:rFonts w:ascii="Tahoma" w:eastAsia="Tahoma" w:hAnsi="Tahoma" w:cs="Tahoma"/>
      <w:sz w:val="28"/>
      <w:szCs w:val="28"/>
    </w:rPr>
  </w:style>
  <w:style w:type="paragraph" w:customStyle="1" w:styleId="Caption2">
    <w:name w:val="Caption2"/>
    <w:basedOn w:val="Normal"/>
    <w:pPr>
      <w:suppressLineNumbers/>
      <w:spacing w:before="120" w:after="120"/>
    </w:pPr>
    <w:rPr>
      <w:rFonts w:cs="Tahoma"/>
      <w:i/>
      <w:iCs/>
      <w:sz w:val="20"/>
    </w:rPr>
  </w:style>
  <w:style w:type="paragraph" w:customStyle="1" w:styleId="WW-Index">
    <w:name w:val="WW-Index"/>
    <w:basedOn w:val="Normal"/>
    <w:pPr>
      <w:suppressLineNumbers/>
    </w:pPr>
    <w:rPr>
      <w:rFonts w:cs="Tahoma"/>
    </w:rPr>
  </w:style>
  <w:style w:type="paragraph" w:customStyle="1" w:styleId="WW-Heading">
    <w:name w:val="WW-Heading"/>
    <w:basedOn w:val="Normal"/>
    <w:next w:val="BodyText"/>
    <w:pPr>
      <w:keepNext/>
      <w:spacing w:before="240" w:after="120"/>
    </w:pPr>
    <w:rPr>
      <w:rFonts w:ascii="Arial" w:eastAsia="MS Mincho" w:hAnsi="Arial" w:cs="Tahoma"/>
      <w:sz w:val="28"/>
      <w:szCs w:val="28"/>
    </w:rPr>
  </w:style>
  <w:style w:type="paragraph" w:customStyle="1" w:styleId="Caption1">
    <w:name w:val="Caption1"/>
    <w:basedOn w:val="Normal"/>
    <w:pPr>
      <w:suppressLineNumbers/>
      <w:spacing w:before="120" w:after="120"/>
    </w:pPr>
    <w:rPr>
      <w:rFonts w:cs="Tahoma"/>
      <w:i/>
      <w:iCs/>
      <w:sz w:val="20"/>
    </w:rPr>
  </w:style>
  <w:style w:type="paragraph" w:customStyle="1" w:styleId="WW-Index1">
    <w:name w:val="WW-Index1"/>
    <w:basedOn w:val="Normal"/>
    <w:pPr>
      <w:suppressLineNumbers/>
    </w:pPr>
    <w:rPr>
      <w:rFonts w:cs="Tahoma"/>
    </w:rPr>
  </w:style>
  <w:style w:type="paragraph" w:customStyle="1" w:styleId="WW-Heading1">
    <w:name w:val="WW-Heading1"/>
    <w:basedOn w:val="Normal"/>
    <w:next w:val="BodyText"/>
    <w:pPr>
      <w:keepNext/>
      <w:spacing w:before="240" w:after="120"/>
    </w:pPr>
    <w:rPr>
      <w:rFonts w:ascii="Arial" w:eastAsia="MS Mincho" w:hAnsi="Arial" w:cs="Tahoma"/>
      <w:sz w:val="28"/>
      <w:szCs w:val="28"/>
    </w:rPr>
  </w:style>
  <w:style w:type="paragraph" w:customStyle="1" w:styleId="TableContents">
    <w:name w:val="Table Contents"/>
    <w:basedOn w:val="BodyText"/>
    <w:pPr>
      <w:suppressLineNumbers/>
    </w:pPr>
  </w:style>
  <w:style w:type="paragraph" w:customStyle="1" w:styleId="WW-TableContents">
    <w:name w:val="WW-Table Contents"/>
    <w:basedOn w:val="BodyText"/>
    <w:pPr>
      <w:suppressLineNumbers/>
    </w:pPr>
  </w:style>
  <w:style w:type="paragraph" w:customStyle="1" w:styleId="WW-TableContents1">
    <w:name w:val="WW-Table Contents1"/>
    <w:basedOn w:val="BodyText"/>
    <w:pPr>
      <w:suppressLineNumbers/>
    </w:pPr>
  </w:style>
  <w:style w:type="paragraph" w:customStyle="1" w:styleId="TableHeading">
    <w:name w:val="Table Heading"/>
    <w:basedOn w:val="TableContents"/>
    <w:pPr>
      <w:jc w:val="center"/>
    </w:pPr>
    <w:rPr>
      <w:bCs/>
      <w:i/>
      <w:iCs/>
    </w:rPr>
  </w:style>
  <w:style w:type="paragraph" w:customStyle="1" w:styleId="WW-TableHeading">
    <w:name w:val="WW-Table Heading"/>
    <w:basedOn w:val="WW-TableContents"/>
    <w:pPr>
      <w:jc w:val="center"/>
    </w:pPr>
    <w:rPr>
      <w:bCs/>
      <w:i/>
      <w:iCs/>
    </w:rPr>
  </w:style>
  <w:style w:type="paragraph" w:customStyle="1" w:styleId="WW-TableHeading1">
    <w:name w:val="WW-Table Heading1"/>
    <w:basedOn w:val="WW-TableContents1"/>
    <w:pPr>
      <w:jc w:val="center"/>
    </w:pPr>
    <w:rPr>
      <w:bCs/>
      <w:i/>
      <w:iCs/>
    </w:rPr>
  </w:style>
  <w:style w:type="paragraph" w:customStyle="1" w:styleId="WW-NormalWeb1">
    <w:name w:val="WW-Normal (Web)1"/>
    <w:basedOn w:val="Normal"/>
    <w:pPr>
      <w:widowControl/>
      <w:suppressAutoHyphens w:val="0"/>
      <w:spacing w:before="280" w:after="119"/>
    </w:pPr>
    <w:rPr>
      <w:szCs w:val="24"/>
      <w:lang w:val="tr-TR"/>
    </w:rPr>
  </w:style>
  <w:style w:type="paragraph" w:customStyle="1" w:styleId="Tabloierii">
    <w:name w:val="Tablo içeriği"/>
    <w:basedOn w:val="BodyText"/>
    <w:pPr>
      <w:suppressLineNumbers/>
    </w:pPr>
  </w:style>
  <w:style w:type="paragraph" w:customStyle="1" w:styleId="WW-Tabloierii">
    <w:name w:val="WW-Tablo içeriği"/>
    <w:basedOn w:val="BodyText"/>
    <w:pPr>
      <w:suppressLineNumbers/>
    </w:pPr>
  </w:style>
  <w:style w:type="paragraph" w:customStyle="1" w:styleId="Tablobal">
    <w:name w:val="Tablo başlığı"/>
    <w:basedOn w:val="Tabloierii"/>
    <w:pPr>
      <w:jc w:val="center"/>
    </w:pPr>
    <w:rPr>
      <w:bCs/>
      <w:i/>
      <w:iCs/>
    </w:rPr>
  </w:style>
  <w:style w:type="paragraph" w:customStyle="1" w:styleId="WW-Tablobal">
    <w:name w:val="WW-Tablo başlığı"/>
    <w:basedOn w:val="WW-Tabloierii"/>
    <w:pPr>
      <w:jc w:val="center"/>
    </w:pPr>
    <w:rPr>
      <w:bCs/>
      <w:i/>
      <w:iCs/>
    </w:rPr>
  </w:style>
  <w:style w:type="paragraph" w:customStyle="1" w:styleId="NormalkiYanaYasla">
    <w:name w:val="Normal + İki Yana Yasla"/>
    <w:basedOn w:val="Normal"/>
    <w:pPr>
      <w:jc w:val="both"/>
    </w:pPr>
  </w:style>
  <w:style w:type="paragraph" w:styleId="BalloonText">
    <w:name w:val="Balloon Text"/>
    <w:basedOn w:val="Normal"/>
    <w:rPr>
      <w:rFonts w:ascii="Tahoma" w:hAnsi="Tahoma" w:cs="Tahoma"/>
      <w:sz w:val="16"/>
      <w:szCs w:val="16"/>
    </w:rPr>
  </w:style>
  <w:style w:type="paragraph" w:customStyle="1" w:styleId="WW-GvdeMetni2">
    <w:name w:val="WW-Gövde Metni 2"/>
    <w:basedOn w:val="Normal"/>
    <w:pPr>
      <w:widowControl/>
      <w:jc w:val="both"/>
    </w:pPr>
    <w:rPr>
      <w:sz w:val="28"/>
      <w:lang w:val="tr-TR"/>
    </w:rPr>
  </w:style>
  <w:style w:type="paragraph" w:customStyle="1" w:styleId="Tabloerii">
    <w:name w:val="Tablo İçeriği"/>
    <w:basedOn w:val="Normal"/>
    <w:pPr>
      <w:suppressLineNumbers/>
    </w:pPr>
  </w:style>
  <w:style w:type="paragraph" w:customStyle="1" w:styleId="TabloBal0">
    <w:name w:val="Tablo Başlığı"/>
    <w:basedOn w:val="Tabloerii"/>
    <w:pPr>
      <w:jc w:val="center"/>
    </w:pPr>
    <w:rPr>
      <w:b/>
      <w:bCs/>
      <w:i/>
      <w:iCs/>
    </w:rPr>
  </w:style>
  <w:style w:type="paragraph" w:styleId="Header">
    <w:name w:val="header"/>
    <w:basedOn w:val="Normal"/>
    <w:link w:val="HeaderChar"/>
    <w:uiPriority w:val="99"/>
    <w:pPr>
      <w:tabs>
        <w:tab w:val="center" w:pos="4536"/>
        <w:tab w:val="right" w:pos="9072"/>
      </w:tabs>
    </w:pPr>
    <w:rPr>
      <w:lang w:val="x-none"/>
    </w:rPr>
  </w:style>
  <w:style w:type="paragraph" w:customStyle="1" w:styleId="WW-BodyText2">
    <w:name w:val="WW-Body Text 2"/>
    <w:basedOn w:val="Normal"/>
    <w:rPr>
      <w:color w:val="000000"/>
    </w:rPr>
  </w:style>
  <w:style w:type="paragraph" w:styleId="BodyTextIndent">
    <w:name w:val="Body Text Indent"/>
    <w:basedOn w:val="Normal"/>
    <w:pPr>
      <w:spacing w:after="120"/>
      <w:ind w:left="283"/>
    </w:p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table" w:styleId="TableGrid">
    <w:name w:val="Table Grid"/>
    <w:basedOn w:val="TableNormal"/>
    <w:uiPriority w:val="59"/>
    <w:rsid w:val="003460D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03653"/>
    <w:rPr>
      <w:sz w:val="24"/>
      <w:lang w:eastAsia="ar-SA"/>
    </w:rPr>
  </w:style>
  <w:style w:type="paragraph" w:customStyle="1" w:styleId="OrtaKlavuz1-Vurgu21">
    <w:name w:val="Orta Kılavuz 1 - Vurgu 21"/>
    <w:basedOn w:val="Normal"/>
    <w:uiPriority w:val="34"/>
    <w:qFormat/>
    <w:rsid w:val="00DD197B"/>
    <w:pPr>
      <w:widowControl/>
      <w:suppressAutoHyphens w:val="0"/>
      <w:spacing w:after="200" w:line="276" w:lineRule="auto"/>
      <w:ind w:left="720"/>
      <w:contextualSpacing/>
    </w:pPr>
    <w:rPr>
      <w:rFonts w:ascii="Calibri" w:eastAsia="Calibri" w:hAnsi="Calibri"/>
      <w:sz w:val="20"/>
      <w:lang w:eastAsia="en-US"/>
    </w:rPr>
  </w:style>
  <w:style w:type="character" w:customStyle="1" w:styleId="Heading2Char">
    <w:name w:val="Heading 2 Char"/>
    <w:link w:val="Heading2"/>
    <w:rsid w:val="00EA2CB6"/>
    <w:rPr>
      <w:rFonts w:ascii="Cambria" w:eastAsia="Times New Roman" w:hAnsi="Cambria" w:cs="Times New Roman"/>
      <w:b/>
      <w:bCs/>
      <w:i/>
      <w:iCs/>
      <w:sz w:val="28"/>
      <w:szCs w:val="28"/>
      <w:lang w:val="en-US" w:eastAsia="ar-SA"/>
    </w:rPr>
  </w:style>
  <w:style w:type="paragraph" w:customStyle="1" w:styleId="OrtaGlgeleme1-Vurgu11">
    <w:name w:val="Orta Gölgeleme 1 - Vurgu 11"/>
    <w:uiPriority w:val="1"/>
    <w:qFormat/>
    <w:rsid w:val="00EA2CB6"/>
    <w:rPr>
      <w:rFonts w:ascii="Calibri" w:eastAsia="Calibri" w:hAnsi="Calibri"/>
      <w:lang w:val="en-US" w:eastAsia="en-US"/>
    </w:rPr>
  </w:style>
  <w:style w:type="paragraph" w:customStyle="1" w:styleId="Default">
    <w:name w:val="Default"/>
    <w:rsid w:val="001A0DDB"/>
    <w:pPr>
      <w:autoSpaceDE w:val="0"/>
      <w:autoSpaceDN w:val="0"/>
      <w:adjustRightInd w:val="0"/>
    </w:pPr>
    <w:rPr>
      <w:rFonts w:ascii="Arial" w:hAnsi="Arial" w:cs="Arial"/>
      <w:color w:val="000000"/>
      <w:sz w:val="24"/>
      <w:szCs w:val="24"/>
    </w:rPr>
  </w:style>
  <w:style w:type="paragraph" w:customStyle="1" w:styleId="RenkliListe-Vurgu11">
    <w:name w:val="Renkli Liste - Vurgu 11"/>
    <w:basedOn w:val="Normal"/>
    <w:uiPriority w:val="34"/>
    <w:qFormat/>
    <w:rsid w:val="00F0103C"/>
    <w:pPr>
      <w:widowControl/>
      <w:suppressAutoHyphens w:val="0"/>
      <w:spacing w:after="200" w:line="276" w:lineRule="auto"/>
      <w:ind w:left="720"/>
      <w:contextualSpacing/>
    </w:pPr>
    <w:rPr>
      <w:rFonts w:ascii="Calibri" w:eastAsia="Calibri" w:hAnsi="Calibri"/>
      <w:sz w:val="20"/>
      <w:lang w:eastAsia="en-US"/>
    </w:rPr>
  </w:style>
  <w:style w:type="paragraph" w:styleId="ListParagraph">
    <w:name w:val="List Paragraph"/>
    <w:basedOn w:val="Normal"/>
    <w:uiPriority w:val="34"/>
    <w:qFormat/>
    <w:rsid w:val="008E48D1"/>
    <w:pPr>
      <w:ind w:left="708"/>
    </w:pPr>
  </w:style>
  <w:style w:type="character" w:customStyle="1" w:styleId="FooterChar">
    <w:name w:val="Footer Char"/>
    <w:link w:val="Footer"/>
    <w:rsid w:val="005E014A"/>
    <w:rPr>
      <w:sz w:val="24"/>
      <w:lang w:val="en-US" w:eastAsia="ar-SA"/>
    </w:rPr>
  </w:style>
  <w:style w:type="character" w:customStyle="1" w:styleId="AltBilgiChar">
    <w:name w:val="Alt Bilgi Char"/>
    <w:uiPriority w:val="99"/>
    <w:rsid w:val="00D2328C"/>
  </w:style>
  <w:style w:type="character" w:styleId="UnresolvedMention">
    <w:name w:val="Unresolved Mention"/>
    <w:basedOn w:val="DefaultParagraphFont"/>
    <w:uiPriority w:val="99"/>
    <w:semiHidden/>
    <w:unhideWhenUsed/>
    <w:rsid w:val="002368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351426">
      <w:bodyDiv w:val="1"/>
      <w:marLeft w:val="0"/>
      <w:marRight w:val="0"/>
      <w:marTop w:val="0"/>
      <w:marBottom w:val="0"/>
      <w:divBdr>
        <w:top w:val="none" w:sz="0" w:space="0" w:color="auto"/>
        <w:left w:val="none" w:sz="0" w:space="0" w:color="auto"/>
        <w:bottom w:val="none" w:sz="0" w:space="0" w:color="auto"/>
        <w:right w:val="none" w:sz="0" w:space="0" w:color="auto"/>
      </w:divBdr>
    </w:div>
    <w:div w:id="512766393">
      <w:bodyDiv w:val="1"/>
      <w:marLeft w:val="0"/>
      <w:marRight w:val="0"/>
      <w:marTop w:val="0"/>
      <w:marBottom w:val="0"/>
      <w:divBdr>
        <w:top w:val="none" w:sz="0" w:space="0" w:color="auto"/>
        <w:left w:val="none" w:sz="0" w:space="0" w:color="auto"/>
        <w:bottom w:val="none" w:sz="0" w:space="0" w:color="auto"/>
        <w:right w:val="none" w:sz="0" w:space="0" w:color="auto"/>
      </w:divBdr>
    </w:div>
    <w:div w:id="589776368">
      <w:bodyDiv w:val="1"/>
      <w:marLeft w:val="0"/>
      <w:marRight w:val="0"/>
      <w:marTop w:val="0"/>
      <w:marBottom w:val="0"/>
      <w:divBdr>
        <w:top w:val="none" w:sz="0" w:space="0" w:color="auto"/>
        <w:left w:val="none" w:sz="0" w:space="0" w:color="auto"/>
        <w:bottom w:val="none" w:sz="0" w:space="0" w:color="auto"/>
        <w:right w:val="none" w:sz="0" w:space="0" w:color="auto"/>
      </w:divBdr>
    </w:div>
    <w:div w:id="957176362">
      <w:bodyDiv w:val="1"/>
      <w:marLeft w:val="0"/>
      <w:marRight w:val="0"/>
      <w:marTop w:val="0"/>
      <w:marBottom w:val="0"/>
      <w:divBdr>
        <w:top w:val="none" w:sz="0" w:space="0" w:color="auto"/>
        <w:left w:val="none" w:sz="0" w:space="0" w:color="auto"/>
        <w:bottom w:val="none" w:sz="0" w:space="0" w:color="auto"/>
        <w:right w:val="none" w:sz="0" w:space="0" w:color="auto"/>
      </w:divBdr>
    </w:div>
    <w:div w:id="957446840">
      <w:bodyDiv w:val="1"/>
      <w:marLeft w:val="0"/>
      <w:marRight w:val="0"/>
      <w:marTop w:val="0"/>
      <w:marBottom w:val="0"/>
      <w:divBdr>
        <w:top w:val="none" w:sz="0" w:space="0" w:color="auto"/>
        <w:left w:val="none" w:sz="0" w:space="0" w:color="auto"/>
        <w:bottom w:val="none" w:sz="0" w:space="0" w:color="auto"/>
        <w:right w:val="none" w:sz="0" w:space="0" w:color="auto"/>
      </w:divBdr>
    </w:div>
    <w:div w:id="963460680">
      <w:bodyDiv w:val="1"/>
      <w:marLeft w:val="0"/>
      <w:marRight w:val="0"/>
      <w:marTop w:val="0"/>
      <w:marBottom w:val="0"/>
      <w:divBdr>
        <w:top w:val="none" w:sz="0" w:space="0" w:color="auto"/>
        <w:left w:val="none" w:sz="0" w:space="0" w:color="auto"/>
        <w:bottom w:val="none" w:sz="0" w:space="0" w:color="auto"/>
        <w:right w:val="none" w:sz="0" w:space="0" w:color="auto"/>
      </w:divBdr>
    </w:div>
    <w:div w:id="1552158616">
      <w:bodyDiv w:val="1"/>
      <w:marLeft w:val="0"/>
      <w:marRight w:val="0"/>
      <w:marTop w:val="0"/>
      <w:marBottom w:val="0"/>
      <w:divBdr>
        <w:top w:val="none" w:sz="0" w:space="0" w:color="auto"/>
        <w:left w:val="none" w:sz="0" w:space="0" w:color="auto"/>
        <w:bottom w:val="none" w:sz="0" w:space="0" w:color="auto"/>
        <w:right w:val="none" w:sz="0" w:space="0" w:color="auto"/>
      </w:divBdr>
    </w:div>
    <w:div w:id="187422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bapk.eskisehir.edu.tr/Uploads/bapk/files/BAP%20Yo%cc%88nerge.pdf"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ee.eskisehir.edu.tr/tr/Icerik/Detay/tez-yazim-kilavuzu"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EB265-151D-4EF6-861C-67EAB1DBC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1280</Words>
  <Characters>7301</Characters>
  <Application>Microsoft Office Word</Application>
  <DocSecurity>0</DocSecurity>
  <Lines>60</Lines>
  <Paragraphs>17</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2</vt:i4>
      </vt:variant>
    </vt:vector>
  </HeadingPairs>
  <TitlesOfParts>
    <vt:vector size="4" baseType="lpstr">
      <vt:lpstr>TÜBİTAK</vt:lpstr>
      <vt:lpstr>TÜBİTAK</vt:lpstr>
      <vt:lpstr>1002–A HIZLI DESTEK PROGRAMI</vt:lpstr>
      <vt:lpstr>PROJE BAŞVURU FORMU</vt:lpstr>
    </vt:vector>
  </TitlesOfParts>
  <Company>TÜBİTAK</Company>
  <LinksUpToDate>false</LinksUpToDate>
  <CharactersWithSpaces>8564</CharactersWithSpaces>
  <SharedDoc>false</SharedDoc>
  <HLinks>
    <vt:vector size="6" baseType="variant">
      <vt:variant>
        <vt:i4>7930174</vt:i4>
      </vt:variant>
      <vt:variant>
        <vt:i4>0</vt:i4>
      </vt:variant>
      <vt:variant>
        <vt:i4>0</vt:i4>
      </vt:variant>
      <vt:variant>
        <vt:i4>5</vt:i4>
      </vt:variant>
      <vt:variant>
        <vt:lpwstr>https://lee.eskisehir.edu.tr/tr/Icerik/Detay/tez-yazim-kilavuzu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TÜBİTAK</dc:title>
  <dc:subject/>
  <dc:creator>ziya.cetiner</dc:creator>
  <cp:keywords/>
  <cp:lastModifiedBy>Onur KAYA</cp:lastModifiedBy>
  <cp:revision>19</cp:revision>
  <cp:lastPrinted>2018-12-06T09:24:00Z</cp:lastPrinted>
  <dcterms:created xsi:type="dcterms:W3CDTF">2024-01-08T14:05:00Z</dcterms:created>
  <dcterms:modified xsi:type="dcterms:W3CDTF">2024-02-09T06:52:00Z</dcterms:modified>
</cp:coreProperties>
</file>